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84860" w14:textId="1893D599" w:rsidR="00A455C4" w:rsidRPr="00F16621" w:rsidRDefault="00A455C4" w:rsidP="008A74BF">
      <w:pPr>
        <w:pStyle w:val="Subtitle"/>
        <w:rPr>
          <w:rFonts w:ascii="Lato" w:hAnsi="Lato"/>
          <w:sz w:val="32"/>
          <w:szCs w:val="32"/>
          <w:lang w:val="en-GB"/>
        </w:rPr>
      </w:pPr>
      <w:bookmarkStart w:id="0" w:name="_Toc121726748"/>
      <w:r w:rsidRPr="00CB1D51">
        <w:rPr>
          <w:rFonts w:ascii="Lato" w:hAnsi="Lato"/>
          <w:sz w:val="32"/>
          <w:szCs w:val="32"/>
        </w:rPr>
        <w:t>R</w:t>
      </w:r>
      <w:r w:rsidRPr="00CB1D51">
        <w:rPr>
          <w:rFonts w:ascii="Lato" w:hAnsi="Lato"/>
          <w:spacing w:val="-6"/>
          <w:sz w:val="32"/>
          <w:szCs w:val="32"/>
        </w:rPr>
        <w:t>E</w:t>
      </w:r>
      <w:r w:rsidRPr="00CB1D51">
        <w:rPr>
          <w:rFonts w:ascii="Lato" w:hAnsi="Lato"/>
          <w:sz w:val="32"/>
          <w:szCs w:val="32"/>
        </w:rPr>
        <w:t>Q</w:t>
      </w:r>
      <w:r w:rsidRPr="00CB1D51">
        <w:rPr>
          <w:rFonts w:ascii="Lato" w:hAnsi="Lato"/>
          <w:spacing w:val="-2"/>
          <w:sz w:val="32"/>
          <w:szCs w:val="32"/>
        </w:rPr>
        <w:t>U</w:t>
      </w:r>
      <w:r w:rsidRPr="00CB1D51">
        <w:rPr>
          <w:rFonts w:ascii="Lato" w:hAnsi="Lato"/>
          <w:spacing w:val="-4"/>
          <w:sz w:val="32"/>
          <w:szCs w:val="32"/>
        </w:rPr>
        <w:t>ES</w:t>
      </w:r>
      <w:r w:rsidRPr="00CB1D51">
        <w:rPr>
          <w:rFonts w:ascii="Lato" w:hAnsi="Lato"/>
          <w:sz w:val="32"/>
          <w:szCs w:val="32"/>
        </w:rPr>
        <w:t>T</w:t>
      </w:r>
      <w:r w:rsidRPr="00CB1D51">
        <w:rPr>
          <w:rFonts w:ascii="Lato" w:hAnsi="Lato"/>
          <w:spacing w:val="-3"/>
          <w:sz w:val="32"/>
          <w:szCs w:val="32"/>
        </w:rPr>
        <w:t xml:space="preserve"> </w:t>
      </w:r>
      <w:r w:rsidRPr="00CB1D51">
        <w:rPr>
          <w:rFonts w:ascii="Lato" w:hAnsi="Lato"/>
          <w:spacing w:val="-5"/>
          <w:sz w:val="32"/>
          <w:szCs w:val="32"/>
        </w:rPr>
        <w:t>F</w:t>
      </w:r>
      <w:r w:rsidRPr="00CB1D51">
        <w:rPr>
          <w:rFonts w:ascii="Lato" w:hAnsi="Lato"/>
          <w:sz w:val="32"/>
          <w:szCs w:val="32"/>
        </w:rPr>
        <w:t>OR P</w:t>
      </w:r>
      <w:r w:rsidRPr="00CB1D51">
        <w:rPr>
          <w:rFonts w:ascii="Lato" w:hAnsi="Lato"/>
          <w:spacing w:val="-5"/>
          <w:sz w:val="32"/>
          <w:szCs w:val="32"/>
        </w:rPr>
        <w:t>R</w:t>
      </w:r>
      <w:r w:rsidR="00F16621">
        <w:rPr>
          <w:rFonts w:ascii="Lato" w:hAnsi="Lato"/>
          <w:sz w:val="32"/>
          <w:szCs w:val="32"/>
          <w:lang w:val="en-GB"/>
        </w:rPr>
        <w:t>EQUALIFICATION</w:t>
      </w:r>
    </w:p>
    <w:p w14:paraId="4A6D8070" w14:textId="77777777" w:rsidR="00A455C4" w:rsidRPr="00CB1D51" w:rsidRDefault="00A455C4" w:rsidP="008A74BF">
      <w:pPr>
        <w:rPr>
          <w:rFonts w:ascii="Lato" w:hAnsi="Lato"/>
          <w:b/>
          <w:sz w:val="28"/>
          <w:szCs w:val="28"/>
        </w:rPr>
      </w:pPr>
    </w:p>
    <w:p w14:paraId="64C5A5D2" w14:textId="1A78DEE2" w:rsidR="00755DE0" w:rsidRPr="00536DCF" w:rsidRDefault="00755DE0" w:rsidP="00755DE0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Style w:val="Strong"/>
        </w:rPr>
      </w:pPr>
      <w:bookmarkStart w:id="1" w:name="_Toc121726757"/>
      <w:bookmarkStart w:id="2" w:name="_Toc142194019"/>
      <w:bookmarkStart w:id="3" w:name="_Toc342572357"/>
      <w:bookmarkEnd w:id="0"/>
      <w:r w:rsidRPr="00536DCF">
        <w:rPr>
          <w:rFonts w:ascii="Lato" w:hAnsi="Lato"/>
          <w:color w:val="4A4A4A"/>
          <w:sz w:val="27"/>
          <w:szCs w:val="27"/>
        </w:rPr>
        <w:t>TENDER NO-</w:t>
      </w:r>
      <w:r w:rsidR="008511BA" w:rsidRPr="00536DCF">
        <w:rPr>
          <w:rFonts w:ascii="Lato" w:hAnsi="Lato"/>
          <w:color w:val="4A4A4A"/>
          <w:sz w:val="27"/>
          <w:szCs w:val="27"/>
        </w:rPr>
        <w:t>0</w:t>
      </w:r>
      <w:r w:rsidR="00536DCF" w:rsidRPr="00536DCF">
        <w:rPr>
          <w:rFonts w:ascii="Lato" w:hAnsi="Lato"/>
          <w:color w:val="4A4A4A"/>
          <w:sz w:val="27"/>
          <w:szCs w:val="27"/>
        </w:rPr>
        <w:t>3</w:t>
      </w:r>
      <w:r w:rsidRPr="00536DCF">
        <w:rPr>
          <w:rFonts w:ascii="Lato" w:hAnsi="Lato"/>
          <w:color w:val="4A4A4A"/>
          <w:sz w:val="27"/>
          <w:szCs w:val="27"/>
        </w:rPr>
        <w:t xml:space="preserve"> FY2</w:t>
      </w:r>
      <w:r w:rsidR="00127AB6" w:rsidRPr="00536DCF">
        <w:rPr>
          <w:rFonts w:ascii="Lato" w:hAnsi="Lato"/>
          <w:color w:val="4A4A4A"/>
          <w:sz w:val="27"/>
          <w:szCs w:val="27"/>
        </w:rPr>
        <w:t>3</w:t>
      </w:r>
      <w:r w:rsidRPr="00536DCF">
        <w:rPr>
          <w:rFonts w:ascii="Lato" w:hAnsi="Lato"/>
          <w:color w:val="4A4A4A"/>
          <w:sz w:val="27"/>
          <w:szCs w:val="27"/>
        </w:rPr>
        <w:t xml:space="preserve"> "Invitation for </w:t>
      </w:r>
      <w:r w:rsidR="00377E92" w:rsidRPr="00536DCF">
        <w:rPr>
          <w:rFonts w:ascii="Lato" w:hAnsi="Lato"/>
          <w:color w:val="4A4A4A"/>
          <w:sz w:val="27"/>
          <w:szCs w:val="27"/>
        </w:rPr>
        <w:t>presenting the offer for</w:t>
      </w:r>
      <w:r>
        <w:rPr>
          <w:rFonts w:ascii="Lato" w:hAnsi="Lato"/>
          <w:color w:val="4A4A4A"/>
          <w:sz w:val="27"/>
          <w:szCs w:val="27"/>
        </w:rPr>
        <w:t xml:space="preserve"> </w:t>
      </w:r>
      <w:r>
        <w:rPr>
          <w:rStyle w:val="Strong"/>
          <w:rFonts w:ascii="Lato" w:hAnsi="Lato"/>
          <w:color w:val="4A4A4A"/>
          <w:sz w:val="27"/>
          <w:szCs w:val="27"/>
        </w:rPr>
        <w:t>“</w:t>
      </w:r>
      <w:r w:rsidR="0048253C">
        <w:rPr>
          <w:rStyle w:val="Strong"/>
          <w:rFonts w:ascii="Lato" w:hAnsi="Lato"/>
          <w:color w:val="4A4A4A"/>
          <w:sz w:val="27"/>
          <w:szCs w:val="27"/>
        </w:rPr>
        <w:t>Refreshments</w:t>
      </w:r>
      <w:r w:rsidR="007A5730">
        <w:rPr>
          <w:rStyle w:val="Strong"/>
          <w:rFonts w:ascii="Lato" w:hAnsi="Lato"/>
          <w:color w:val="4A4A4A"/>
          <w:sz w:val="27"/>
          <w:szCs w:val="27"/>
        </w:rPr>
        <w:t xml:space="preserve"> </w:t>
      </w:r>
      <w:r>
        <w:rPr>
          <w:rStyle w:val="Strong"/>
          <w:rFonts w:ascii="Lato" w:hAnsi="Lato"/>
          <w:color w:val="4A4A4A"/>
          <w:sz w:val="27"/>
          <w:szCs w:val="27"/>
        </w:rPr>
        <w:t>"</w:t>
      </w:r>
      <w:r w:rsidR="00536DCF">
        <w:rPr>
          <w:rStyle w:val="Strong"/>
          <w:rFonts w:ascii="Lato" w:hAnsi="Lato"/>
          <w:color w:val="4A4A4A"/>
          <w:sz w:val="27"/>
          <w:szCs w:val="27"/>
        </w:rPr>
        <w:t xml:space="preserve"> for the location </w:t>
      </w:r>
      <w:r w:rsidR="00536DCF">
        <w:rPr>
          <w:rStyle w:val="ui-provider"/>
        </w:rPr>
        <w:t> </w:t>
      </w:r>
      <w:r w:rsidR="00536DCF" w:rsidRPr="00536DCF">
        <w:rPr>
          <w:rStyle w:val="Strong"/>
          <w:rFonts w:ascii="Lato" w:hAnsi="Lato"/>
          <w:color w:val="4A4A4A"/>
          <w:sz w:val="27"/>
          <w:szCs w:val="27"/>
        </w:rPr>
        <w:t>Bucharest, Brasov, Constanta, Cluj, Dolj, Iasi,Valcea, Vaslui.</w:t>
      </w:r>
      <w:r w:rsidRPr="00536DCF">
        <w:rPr>
          <w:rStyle w:val="Strong"/>
        </w:rPr>
        <w:t> </w:t>
      </w:r>
    </w:p>
    <w:p w14:paraId="1BFA28C8" w14:textId="77777777" w:rsidR="00922E13" w:rsidRDefault="00922E13" w:rsidP="00755DE0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Lato" w:hAnsi="Lato"/>
          <w:color w:val="4A4A4A"/>
          <w:sz w:val="27"/>
          <w:szCs w:val="27"/>
        </w:rPr>
      </w:pPr>
    </w:p>
    <w:p w14:paraId="0D774ED2" w14:textId="077E801E" w:rsidR="00755DE0" w:rsidRDefault="00755DE0" w:rsidP="00755DE0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Lato" w:hAnsi="Lato"/>
          <w:color w:val="4A4A4A"/>
          <w:sz w:val="27"/>
          <w:szCs w:val="27"/>
        </w:rPr>
      </w:pPr>
      <w:r>
        <w:rPr>
          <w:rFonts w:ascii="Lato" w:hAnsi="Lato"/>
          <w:color w:val="4A4A4A"/>
          <w:sz w:val="27"/>
          <w:szCs w:val="27"/>
        </w:rPr>
        <w:t xml:space="preserve">World Vision </w:t>
      </w:r>
      <w:r w:rsidR="002148AC">
        <w:rPr>
          <w:rFonts w:ascii="Lato" w:hAnsi="Lato"/>
          <w:color w:val="4A4A4A"/>
          <w:sz w:val="27"/>
          <w:szCs w:val="27"/>
        </w:rPr>
        <w:t>Romania</w:t>
      </w:r>
      <w:r>
        <w:rPr>
          <w:rFonts w:ascii="Lato" w:hAnsi="Lato"/>
          <w:color w:val="4A4A4A"/>
          <w:sz w:val="27"/>
          <w:szCs w:val="27"/>
        </w:rPr>
        <w:t xml:space="preserve"> is seeking service providers that can offer the most cost-efficient solution with a high quality of performance and sustainability </w:t>
      </w:r>
      <w:r w:rsidR="000A5A73">
        <w:rPr>
          <w:rFonts w:ascii="Lato" w:hAnsi="Lato"/>
          <w:color w:val="4A4A4A"/>
          <w:sz w:val="27"/>
          <w:szCs w:val="27"/>
        </w:rPr>
        <w:t xml:space="preserve">for the delivering </w:t>
      </w:r>
      <w:r>
        <w:rPr>
          <w:rFonts w:ascii="Lato" w:hAnsi="Lato"/>
          <w:color w:val="4A4A4A"/>
          <w:sz w:val="27"/>
          <w:szCs w:val="27"/>
        </w:rPr>
        <w:t>of </w:t>
      </w:r>
      <w:r w:rsidR="0035416B">
        <w:rPr>
          <w:rFonts w:ascii="Lato" w:hAnsi="Lato"/>
          <w:color w:val="4A4A4A"/>
          <w:sz w:val="27"/>
          <w:szCs w:val="27"/>
        </w:rPr>
        <w:t xml:space="preserve"> </w:t>
      </w:r>
      <w:r w:rsidR="00F16621">
        <w:rPr>
          <w:rStyle w:val="Strong"/>
          <w:rFonts w:ascii="Lato" w:hAnsi="Lato"/>
          <w:color w:val="4A4A4A"/>
          <w:sz w:val="27"/>
          <w:szCs w:val="27"/>
        </w:rPr>
        <w:t>“</w:t>
      </w:r>
      <w:r w:rsidR="0048253C">
        <w:rPr>
          <w:rStyle w:val="Strong"/>
          <w:rFonts w:ascii="Lato" w:hAnsi="Lato"/>
          <w:color w:val="4A4A4A"/>
          <w:sz w:val="27"/>
          <w:szCs w:val="27"/>
        </w:rPr>
        <w:t>Refreshments</w:t>
      </w:r>
      <w:r w:rsidR="00F16621">
        <w:rPr>
          <w:rStyle w:val="Strong"/>
          <w:rFonts w:ascii="Calibri" w:hAnsi="Calibri" w:cs="Calibri"/>
          <w:color w:val="4A4A4A"/>
          <w:sz w:val="27"/>
          <w:szCs w:val="27"/>
        </w:rPr>
        <w:t>”</w:t>
      </w:r>
      <w:r w:rsidR="00F16621">
        <w:rPr>
          <w:rStyle w:val="Strong"/>
          <w:rFonts w:ascii="Lato" w:hAnsi="Lato"/>
          <w:color w:val="4A4A4A"/>
          <w:sz w:val="27"/>
          <w:szCs w:val="27"/>
        </w:rPr>
        <w:t>. </w:t>
      </w:r>
      <w:r w:rsidR="00F16621">
        <w:rPr>
          <w:rFonts w:ascii="Lato" w:hAnsi="Lato"/>
          <w:color w:val="4A4A4A"/>
          <w:sz w:val="27"/>
          <w:szCs w:val="27"/>
        </w:rPr>
        <w:t> </w:t>
      </w:r>
    </w:p>
    <w:p w14:paraId="275E48B8" w14:textId="6DAE736A" w:rsidR="004E3275" w:rsidRDefault="00F050CD" w:rsidP="00755DE0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Lato" w:hAnsi="Lato"/>
          <w:color w:val="4A4A4A"/>
          <w:sz w:val="27"/>
          <w:szCs w:val="27"/>
        </w:rPr>
      </w:pPr>
      <w:r>
        <w:rPr>
          <w:rFonts w:ascii="Lato" w:hAnsi="Lato"/>
          <w:color w:val="4A4A4A"/>
          <w:sz w:val="27"/>
          <w:szCs w:val="27"/>
        </w:rPr>
        <w:t>In order to be prequalified, t</w:t>
      </w:r>
      <w:r w:rsidR="00755DE0">
        <w:rPr>
          <w:rFonts w:ascii="Lato" w:hAnsi="Lato"/>
          <w:color w:val="4A4A4A"/>
          <w:sz w:val="27"/>
          <w:szCs w:val="27"/>
        </w:rPr>
        <w:t xml:space="preserve">he supplier shall </w:t>
      </w:r>
      <w:r w:rsidR="000A01F2">
        <w:rPr>
          <w:rFonts w:ascii="Lato" w:hAnsi="Lato"/>
          <w:color w:val="4A4A4A"/>
          <w:sz w:val="27"/>
          <w:szCs w:val="27"/>
        </w:rPr>
        <w:t>submit the</w:t>
      </w:r>
      <w:r w:rsidR="00F731F3">
        <w:rPr>
          <w:rFonts w:ascii="Lato" w:hAnsi="Lato"/>
          <w:color w:val="4A4A4A"/>
          <w:sz w:val="27"/>
          <w:szCs w:val="27"/>
        </w:rPr>
        <w:t xml:space="preserve"> </w:t>
      </w:r>
      <w:r w:rsidR="00256410">
        <w:rPr>
          <w:rFonts w:ascii="Lato" w:hAnsi="Lato"/>
          <w:color w:val="4A4A4A"/>
          <w:sz w:val="27"/>
          <w:szCs w:val="27"/>
        </w:rPr>
        <w:t>below documents</w:t>
      </w:r>
      <w:r w:rsidR="006D26BD">
        <w:rPr>
          <w:rFonts w:ascii="Lato" w:hAnsi="Lato"/>
          <w:color w:val="4A4A4A"/>
          <w:sz w:val="27"/>
          <w:szCs w:val="27"/>
        </w:rPr>
        <w:t>; after also the RFQ file will be sub</w:t>
      </w:r>
      <w:r w:rsidR="00217274">
        <w:rPr>
          <w:rFonts w:ascii="Lato" w:hAnsi="Lato"/>
          <w:color w:val="4A4A4A"/>
          <w:sz w:val="27"/>
          <w:szCs w:val="27"/>
        </w:rPr>
        <w:t>mitted (after prequalification step),</w:t>
      </w:r>
      <w:r w:rsidR="00256410">
        <w:rPr>
          <w:rFonts w:ascii="Lato" w:hAnsi="Lato"/>
          <w:color w:val="4A4A4A"/>
          <w:sz w:val="27"/>
          <w:szCs w:val="27"/>
        </w:rPr>
        <w:t xml:space="preserve"> </w:t>
      </w:r>
      <w:r w:rsidR="00F731F3">
        <w:rPr>
          <w:rFonts w:ascii="Lato" w:hAnsi="Lato"/>
          <w:color w:val="4A4A4A"/>
          <w:sz w:val="27"/>
          <w:szCs w:val="27"/>
        </w:rPr>
        <w:t>the selected supplier</w:t>
      </w:r>
      <w:r w:rsidR="00755DE0">
        <w:rPr>
          <w:rFonts w:ascii="Lato" w:hAnsi="Lato"/>
          <w:color w:val="4A4A4A"/>
          <w:sz w:val="27"/>
          <w:szCs w:val="27"/>
        </w:rPr>
        <w:t xml:space="preserve"> </w:t>
      </w:r>
      <w:r w:rsidR="00F731F3">
        <w:rPr>
          <w:rFonts w:ascii="Lato" w:hAnsi="Lato"/>
          <w:color w:val="4A4A4A"/>
          <w:sz w:val="27"/>
          <w:szCs w:val="27"/>
        </w:rPr>
        <w:t>will</w:t>
      </w:r>
      <w:r w:rsidR="00755DE0">
        <w:rPr>
          <w:rFonts w:ascii="Lato" w:hAnsi="Lato"/>
          <w:color w:val="4A4A4A"/>
          <w:sz w:val="27"/>
          <w:szCs w:val="27"/>
        </w:rPr>
        <w:t xml:space="preserve"> be contracted for an initial period of </w:t>
      </w:r>
      <w:r w:rsidR="008A3E69">
        <w:rPr>
          <w:rFonts w:ascii="Lato" w:hAnsi="Lato"/>
          <w:color w:val="4A4A4A"/>
          <w:sz w:val="27"/>
          <w:szCs w:val="27"/>
        </w:rPr>
        <w:t>one</w:t>
      </w:r>
      <w:r w:rsidR="00755DE0">
        <w:rPr>
          <w:rFonts w:ascii="Lato" w:hAnsi="Lato"/>
          <w:color w:val="4A4A4A"/>
          <w:sz w:val="27"/>
          <w:szCs w:val="27"/>
        </w:rPr>
        <w:t xml:space="preserve"> (</w:t>
      </w:r>
      <w:r w:rsidR="008A3E69">
        <w:rPr>
          <w:rFonts w:ascii="Lato" w:hAnsi="Lato"/>
          <w:color w:val="4A4A4A"/>
          <w:sz w:val="27"/>
          <w:szCs w:val="27"/>
        </w:rPr>
        <w:t>1</w:t>
      </w:r>
      <w:r w:rsidR="00755DE0">
        <w:rPr>
          <w:rFonts w:ascii="Lato" w:hAnsi="Lato"/>
          <w:color w:val="4A4A4A"/>
          <w:sz w:val="27"/>
          <w:szCs w:val="27"/>
        </w:rPr>
        <w:t xml:space="preserve">) year, and renewable thereafter for another </w:t>
      </w:r>
      <w:r w:rsidR="008A3E69">
        <w:rPr>
          <w:rFonts w:ascii="Lato" w:hAnsi="Lato"/>
          <w:color w:val="4A4A4A"/>
          <w:sz w:val="27"/>
          <w:szCs w:val="27"/>
        </w:rPr>
        <w:t>one</w:t>
      </w:r>
      <w:r w:rsidR="00755DE0">
        <w:rPr>
          <w:rFonts w:ascii="Lato" w:hAnsi="Lato"/>
          <w:color w:val="4A4A4A"/>
          <w:sz w:val="27"/>
          <w:szCs w:val="27"/>
        </w:rPr>
        <w:t xml:space="preserve"> (</w:t>
      </w:r>
      <w:r w:rsidR="008A3E69">
        <w:rPr>
          <w:rFonts w:ascii="Lato" w:hAnsi="Lato"/>
          <w:color w:val="4A4A4A"/>
          <w:sz w:val="27"/>
          <w:szCs w:val="27"/>
        </w:rPr>
        <w:t>1</w:t>
      </w:r>
      <w:r w:rsidR="00755DE0">
        <w:rPr>
          <w:rFonts w:ascii="Lato" w:hAnsi="Lato"/>
          <w:color w:val="4A4A4A"/>
          <w:sz w:val="27"/>
          <w:szCs w:val="27"/>
        </w:rPr>
        <w:t>) year, subject to the satisfactory evaluation of performance. </w:t>
      </w:r>
    </w:p>
    <w:p w14:paraId="628F25BA" w14:textId="0527BF27" w:rsidR="00755DE0" w:rsidRDefault="00755DE0" w:rsidP="00755DE0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Lato" w:hAnsi="Lato"/>
          <w:color w:val="4A4A4A"/>
          <w:sz w:val="27"/>
          <w:szCs w:val="27"/>
        </w:rPr>
      </w:pPr>
      <w:r>
        <w:rPr>
          <w:rFonts w:ascii="Lato" w:hAnsi="Lato"/>
          <w:color w:val="4A4A4A"/>
          <w:sz w:val="27"/>
          <w:szCs w:val="27"/>
        </w:rPr>
        <w:t>WV</w:t>
      </w:r>
      <w:r w:rsidR="002B0AC8">
        <w:rPr>
          <w:rFonts w:ascii="Lato" w:hAnsi="Lato"/>
          <w:color w:val="4A4A4A"/>
          <w:sz w:val="27"/>
          <w:szCs w:val="27"/>
        </w:rPr>
        <w:t>R</w:t>
      </w:r>
      <w:r>
        <w:rPr>
          <w:rFonts w:ascii="Lato" w:hAnsi="Lato"/>
          <w:color w:val="4A4A4A"/>
          <w:sz w:val="27"/>
          <w:szCs w:val="27"/>
        </w:rPr>
        <w:t xml:space="preserve"> invites all potential entities to submit</w:t>
      </w:r>
      <w:r w:rsidR="000A01F2">
        <w:rPr>
          <w:rFonts w:ascii="Lato" w:hAnsi="Lato"/>
          <w:color w:val="4A4A4A"/>
          <w:sz w:val="27"/>
          <w:szCs w:val="27"/>
        </w:rPr>
        <w:t xml:space="preserve"> the </w:t>
      </w:r>
      <w:r>
        <w:rPr>
          <w:rFonts w:ascii="Lato" w:hAnsi="Lato"/>
          <w:color w:val="4A4A4A"/>
          <w:sz w:val="27"/>
          <w:szCs w:val="27"/>
        </w:rPr>
        <w:t xml:space="preserve">all documentation required </w:t>
      </w:r>
      <w:r w:rsidR="00945556">
        <w:rPr>
          <w:rFonts w:ascii="Lato" w:hAnsi="Lato"/>
          <w:color w:val="4A4A4A"/>
          <w:sz w:val="27"/>
          <w:szCs w:val="27"/>
        </w:rPr>
        <w:t>till</w:t>
      </w:r>
      <w:r w:rsidR="00842C98">
        <w:rPr>
          <w:rFonts w:ascii="Lato" w:hAnsi="Lato"/>
          <w:color w:val="4A4A4A"/>
          <w:sz w:val="27"/>
          <w:szCs w:val="27"/>
        </w:rPr>
        <w:t xml:space="preserve"> </w:t>
      </w:r>
      <w:r w:rsidR="00C95390">
        <w:rPr>
          <w:rFonts w:ascii="Lato" w:hAnsi="Lato"/>
          <w:color w:val="4A4A4A"/>
          <w:sz w:val="27"/>
          <w:szCs w:val="27"/>
        </w:rPr>
        <w:t>20</w:t>
      </w:r>
      <w:r w:rsidR="00842C98" w:rsidRPr="00842C98">
        <w:rPr>
          <w:rFonts w:ascii="Lato" w:hAnsi="Lato"/>
          <w:color w:val="4A4A4A"/>
          <w:sz w:val="27"/>
          <w:szCs w:val="27"/>
        </w:rPr>
        <w:t>.0</w:t>
      </w:r>
      <w:r w:rsidR="002B0AC8">
        <w:rPr>
          <w:rFonts w:ascii="Lato" w:hAnsi="Lato"/>
          <w:color w:val="4A4A4A"/>
          <w:sz w:val="27"/>
          <w:szCs w:val="27"/>
        </w:rPr>
        <w:t>2</w:t>
      </w:r>
      <w:r w:rsidR="00842C98" w:rsidRPr="00842C98">
        <w:rPr>
          <w:rFonts w:ascii="Lato" w:hAnsi="Lato"/>
          <w:color w:val="4A4A4A"/>
          <w:sz w:val="27"/>
          <w:szCs w:val="27"/>
        </w:rPr>
        <w:t>.2023, 17.00</w:t>
      </w:r>
      <w:r>
        <w:rPr>
          <w:rFonts w:ascii="Lato" w:hAnsi="Lato"/>
          <w:color w:val="4A4A4A"/>
          <w:sz w:val="27"/>
          <w:szCs w:val="27"/>
        </w:rPr>
        <w:t>: </w:t>
      </w:r>
      <w:bookmarkStart w:id="4" w:name="_GoBack"/>
      <w:bookmarkEnd w:id="4"/>
    </w:p>
    <w:p w14:paraId="28A732E1" w14:textId="7C18E644" w:rsidR="00755DE0" w:rsidRDefault="00755DE0" w:rsidP="00755DE0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Lato" w:hAnsi="Lato"/>
          <w:color w:val="4A4A4A"/>
          <w:sz w:val="27"/>
          <w:szCs w:val="27"/>
        </w:rPr>
      </w:pPr>
      <w:r w:rsidRPr="000C6E40">
        <w:rPr>
          <w:rStyle w:val="Emphasis"/>
          <w:rFonts w:ascii="Lato" w:hAnsi="Lato"/>
          <w:i w:val="0"/>
          <w:iCs w:val="0"/>
          <w:color w:val="4A4A4A"/>
          <w:sz w:val="27"/>
          <w:szCs w:val="27"/>
        </w:rPr>
        <w:t>1.</w:t>
      </w:r>
      <w:r>
        <w:rPr>
          <w:rStyle w:val="Emphasis"/>
          <w:rFonts w:ascii="Lato" w:hAnsi="Lato"/>
          <w:color w:val="4A4A4A"/>
          <w:sz w:val="27"/>
          <w:szCs w:val="27"/>
        </w:rPr>
        <w:t> </w:t>
      </w:r>
      <w:r>
        <w:rPr>
          <w:rFonts w:ascii="Lato" w:hAnsi="Lato"/>
          <w:color w:val="4A4A4A"/>
          <w:sz w:val="27"/>
          <w:szCs w:val="27"/>
        </w:rPr>
        <w:t xml:space="preserve">Providing a certified copy of business </w:t>
      </w:r>
      <w:r w:rsidR="00476921">
        <w:rPr>
          <w:rFonts w:ascii="Lato" w:hAnsi="Lato"/>
          <w:color w:val="4A4A4A"/>
          <w:sz w:val="27"/>
          <w:szCs w:val="27"/>
        </w:rPr>
        <w:t>registration.</w:t>
      </w:r>
      <w:r>
        <w:rPr>
          <w:rFonts w:ascii="Lato" w:hAnsi="Lato"/>
          <w:color w:val="4A4A4A"/>
          <w:sz w:val="27"/>
          <w:szCs w:val="27"/>
        </w:rPr>
        <w:t> </w:t>
      </w:r>
    </w:p>
    <w:p w14:paraId="3157A134" w14:textId="0FA51EF0" w:rsidR="00755DE0" w:rsidRDefault="00755DE0" w:rsidP="00755DE0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Lato" w:hAnsi="Lato"/>
          <w:color w:val="4A4A4A"/>
          <w:sz w:val="27"/>
          <w:szCs w:val="27"/>
        </w:rPr>
      </w:pPr>
      <w:r>
        <w:rPr>
          <w:rFonts w:ascii="Lato" w:hAnsi="Lato"/>
          <w:color w:val="4A4A4A"/>
          <w:sz w:val="27"/>
          <w:szCs w:val="27"/>
        </w:rPr>
        <w:t>2. Providing a copy of the registration certificate and licenses;   </w:t>
      </w:r>
    </w:p>
    <w:p w14:paraId="09D01BF7" w14:textId="45F55A31" w:rsidR="00755DE0" w:rsidRDefault="00755DE0" w:rsidP="00755DE0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Lato" w:hAnsi="Lato"/>
          <w:color w:val="4A4A4A"/>
          <w:sz w:val="27"/>
          <w:szCs w:val="27"/>
        </w:rPr>
      </w:pPr>
      <w:r>
        <w:rPr>
          <w:rFonts w:ascii="Lato" w:hAnsi="Lato"/>
          <w:color w:val="4A4A4A"/>
          <w:sz w:val="27"/>
          <w:szCs w:val="27"/>
        </w:rPr>
        <w:t>3. Agree and sign the "Code of conduct: (attached);</w:t>
      </w:r>
      <w:r w:rsidR="007D1BFF">
        <w:rPr>
          <w:rFonts w:ascii="Lato" w:hAnsi="Lato"/>
          <w:color w:val="4A4A4A"/>
          <w:sz w:val="27"/>
          <w:szCs w:val="27"/>
        </w:rPr>
        <w:t xml:space="preserve"> </w:t>
      </w:r>
      <w:r w:rsidR="005C5257">
        <w:object w:dxaOrig="1502" w:dyaOrig="982" w14:anchorId="7C5E3A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pt" o:ole="">
            <v:imagedata r:id="rId11" o:title=""/>
          </v:shape>
          <o:OLEObject Type="Embed" ProgID="Word.Document.12" ShapeID="_x0000_i1025" DrawAspect="Icon" ObjectID="_1737984684" r:id="rId12">
            <o:FieldCodes>\s</o:FieldCodes>
          </o:OLEObject>
        </w:object>
      </w:r>
    </w:p>
    <w:p w14:paraId="0FCD7E91" w14:textId="27F008E3" w:rsidR="00755DE0" w:rsidRDefault="00755DE0" w:rsidP="00755DE0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Lato" w:hAnsi="Lato"/>
          <w:color w:val="4A4A4A"/>
          <w:sz w:val="27"/>
          <w:szCs w:val="27"/>
        </w:rPr>
      </w:pPr>
      <w:r>
        <w:rPr>
          <w:rFonts w:ascii="Lato" w:hAnsi="Lato"/>
          <w:color w:val="4A4A4A"/>
          <w:sz w:val="27"/>
          <w:szCs w:val="27"/>
        </w:rPr>
        <w:t>4 Submit the supplier registration template" form (attached). </w:t>
      </w:r>
      <w:r w:rsidR="005C5257">
        <w:object w:dxaOrig="1502" w:dyaOrig="982" w14:anchorId="55BF536B">
          <v:shape id="_x0000_i1026" type="#_x0000_t75" style="width:75pt;height:49pt" o:ole="">
            <v:imagedata r:id="rId13" o:title=""/>
          </v:shape>
          <o:OLEObject Type="Embed" ProgID="Excel.Sheet.12" ShapeID="_x0000_i1026" DrawAspect="Icon" ObjectID="_1737984685" r:id="rId14"/>
        </w:object>
      </w:r>
    </w:p>
    <w:p w14:paraId="34C4DCA4" w14:textId="0A7F6E9B" w:rsidR="00755DE0" w:rsidRDefault="00755DE0" w:rsidP="00755DE0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Lato" w:hAnsi="Lato"/>
          <w:color w:val="4A4A4A"/>
          <w:sz w:val="27"/>
          <w:szCs w:val="27"/>
        </w:rPr>
      </w:pPr>
      <w:r>
        <w:rPr>
          <w:rFonts w:ascii="Lato" w:hAnsi="Lato"/>
          <w:color w:val="4A4A4A"/>
          <w:sz w:val="27"/>
          <w:szCs w:val="27"/>
        </w:rPr>
        <w:t> </w:t>
      </w:r>
      <w:r w:rsidR="00831F56">
        <w:rPr>
          <w:rFonts w:ascii="Lato" w:hAnsi="Lato"/>
          <w:color w:val="4A4A4A"/>
          <w:sz w:val="27"/>
          <w:szCs w:val="27"/>
        </w:rPr>
        <w:t>The required documents</w:t>
      </w:r>
      <w:r>
        <w:rPr>
          <w:rFonts w:ascii="Lato" w:hAnsi="Lato"/>
          <w:color w:val="4A4A4A"/>
          <w:sz w:val="27"/>
          <w:szCs w:val="27"/>
        </w:rPr>
        <w:t xml:space="preserve"> should be submitted: </w:t>
      </w:r>
    </w:p>
    <w:p w14:paraId="7F514DF3" w14:textId="0D0FCC60" w:rsidR="00755DE0" w:rsidRDefault="00755DE0" w:rsidP="00755DE0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Lato" w:hAnsi="Lato"/>
          <w:color w:val="4A4A4A"/>
          <w:sz w:val="27"/>
          <w:szCs w:val="27"/>
        </w:rPr>
      </w:pPr>
      <w:r>
        <w:rPr>
          <w:rFonts w:ascii="Lato" w:hAnsi="Lato"/>
          <w:color w:val="4A4A4A"/>
          <w:sz w:val="27"/>
          <w:szCs w:val="27"/>
        </w:rPr>
        <w:t>1 - Only via email at this address: </w:t>
      </w:r>
      <w:r w:rsidR="002B0AC8">
        <w:rPr>
          <w:rFonts w:ascii="Lato" w:hAnsi="Lato"/>
          <w:color w:val="4A4A4A"/>
          <w:sz w:val="27"/>
          <w:szCs w:val="27"/>
        </w:rPr>
        <w:t>achizitii</w:t>
      </w:r>
      <w:r w:rsidR="00BC7A80" w:rsidRPr="00BC7A80">
        <w:rPr>
          <w:rFonts w:ascii="Lato" w:hAnsi="Lato"/>
          <w:color w:val="4A4A4A"/>
          <w:sz w:val="27"/>
          <w:szCs w:val="27"/>
        </w:rPr>
        <w:t>@wvi.org</w:t>
      </w:r>
    </w:p>
    <w:p w14:paraId="54376EA0" w14:textId="4137CF94" w:rsidR="00B54C9B" w:rsidRPr="00DA5131" w:rsidRDefault="00DA5131" w:rsidP="00DA5131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Lato" w:hAnsi="Lato"/>
          <w:color w:val="4A4A4A"/>
          <w:sz w:val="27"/>
          <w:szCs w:val="27"/>
        </w:rPr>
      </w:pPr>
      <w:r>
        <w:rPr>
          <w:rFonts w:ascii="Lato" w:hAnsi="Lato"/>
          <w:color w:val="4A4A4A"/>
          <w:sz w:val="27"/>
          <w:szCs w:val="27"/>
        </w:rPr>
        <w:t xml:space="preserve">2 - </w:t>
      </w:r>
      <w:r w:rsidR="00DB05AE">
        <w:rPr>
          <w:rFonts w:ascii="Lato" w:hAnsi="Lato"/>
          <w:color w:val="4A4A4A"/>
          <w:sz w:val="27"/>
          <w:szCs w:val="27"/>
        </w:rPr>
        <w:t>A</w:t>
      </w:r>
      <w:r w:rsidR="00B54C9B" w:rsidRPr="00DA5131">
        <w:rPr>
          <w:rFonts w:ascii="Lato" w:hAnsi="Lato"/>
          <w:color w:val="4A4A4A"/>
          <w:sz w:val="27"/>
          <w:szCs w:val="27"/>
        </w:rPr>
        <w:t>pplications received in other email addresses other than </w:t>
      </w:r>
      <w:r w:rsidR="002B0AC8">
        <w:rPr>
          <w:rFonts w:ascii="Lato" w:hAnsi="Lato"/>
          <w:color w:val="4A4A4A"/>
          <w:sz w:val="27"/>
          <w:szCs w:val="27"/>
        </w:rPr>
        <w:t>achizitii</w:t>
      </w:r>
      <w:r w:rsidR="00B54C9B" w:rsidRPr="00DA5131">
        <w:rPr>
          <w:rFonts w:ascii="Lato" w:hAnsi="Lato"/>
          <w:color w:val="4A4A4A"/>
          <w:sz w:val="27"/>
          <w:szCs w:val="27"/>
        </w:rPr>
        <w:t>@wvi.org and after the deadline will not be accepted. </w:t>
      </w:r>
    </w:p>
    <w:p w14:paraId="6D9BD08E" w14:textId="22958498" w:rsidR="00B54C9B" w:rsidRPr="00DA5131" w:rsidRDefault="00DA5131" w:rsidP="00DA5131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Lato" w:hAnsi="Lato"/>
          <w:color w:val="4A4A4A"/>
          <w:sz w:val="27"/>
          <w:szCs w:val="27"/>
        </w:rPr>
      </w:pPr>
      <w:r>
        <w:rPr>
          <w:rFonts w:ascii="Lato" w:hAnsi="Lato"/>
          <w:color w:val="4A4A4A"/>
          <w:sz w:val="27"/>
          <w:szCs w:val="27"/>
        </w:rPr>
        <w:t xml:space="preserve">3 - </w:t>
      </w:r>
      <w:r w:rsidR="00B54C9B" w:rsidRPr="00DA5131">
        <w:rPr>
          <w:rFonts w:ascii="Lato" w:hAnsi="Lato"/>
          <w:color w:val="4A4A4A"/>
          <w:sz w:val="27"/>
          <w:szCs w:val="27"/>
        </w:rPr>
        <w:t>Service providers that fail to comply with the preselection required documents can result not to be considered for further comparison.</w:t>
      </w:r>
    </w:p>
    <w:p w14:paraId="4A8A63F7" w14:textId="77777777" w:rsidR="00DB05AE" w:rsidRDefault="00DB05AE" w:rsidP="00DB05AE">
      <w:pPr>
        <w:tabs>
          <w:tab w:val="left" w:pos="2100"/>
        </w:tabs>
        <w:jc w:val="both"/>
        <w:rPr>
          <w:rFonts w:ascii="Lato" w:hAnsi="Lato" w:cstheme="majorBidi"/>
        </w:rPr>
      </w:pPr>
    </w:p>
    <w:p w14:paraId="1BB9D29E" w14:textId="02E94861" w:rsidR="00DB05AE" w:rsidRDefault="00C05090" w:rsidP="00DB05AE">
      <w:pPr>
        <w:tabs>
          <w:tab w:val="left" w:pos="2100"/>
        </w:tabs>
        <w:jc w:val="both"/>
        <w:rPr>
          <w:rFonts w:ascii="Lato" w:hAnsi="Lato" w:cstheme="majorBidi"/>
        </w:rPr>
      </w:pPr>
      <w:r w:rsidRPr="00CB1D51">
        <w:rPr>
          <w:rFonts w:ascii="Lato" w:hAnsi="Lato" w:cstheme="majorBidi"/>
        </w:rPr>
        <w:t xml:space="preserve">Supply Chain </w:t>
      </w:r>
      <w:r w:rsidR="000C13BE" w:rsidRPr="00CB1D51">
        <w:rPr>
          <w:rFonts w:ascii="Lato" w:hAnsi="Lato" w:cstheme="majorBidi"/>
        </w:rPr>
        <w:t>Team</w:t>
      </w:r>
      <w:r w:rsidR="00DB05AE">
        <w:rPr>
          <w:rFonts w:ascii="Lato" w:hAnsi="Lato" w:cstheme="majorBidi"/>
        </w:rPr>
        <w:t xml:space="preserve"> </w:t>
      </w:r>
    </w:p>
    <w:p w14:paraId="7BBDA7D0" w14:textId="41F2D3F2" w:rsidR="00084F3C" w:rsidRPr="00CB1D51" w:rsidRDefault="000C13BE" w:rsidP="00DB05AE">
      <w:pPr>
        <w:tabs>
          <w:tab w:val="left" w:pos="2100"/>
        </w:tabs>
        <w:jc w:val="both"/>
        <w:rPr>
          <w:rFonts w:ascii="Lato" w:hAnsi="Lato" w:cstheme="majorBidi"/>
        </w:rPr>
      </w:pPr>
      <w:r w:rsidRPr="00CB1D51">
        <w:rPr>
          <w:rFonts w:ascii="Lato" w:hAnsi="Lato" w:cstheme="majorBidi"/>
        </w:rPr>
        <w:t xml:space="preserve">World Vision </w:t>
      </w:r>
      <w:bookmarkEnd w:id="1"/>
      <w:bookmarkEnd w:id="2"/>
      <w:bookmarkEnd w:id="3"/>
      <w:r w:rsidR="002B0AC8">
        <w:rPr>
          <w:rFonts w:ascii="Lato" w:hAnsi="Lato" w:cstheme="majorBidi"/>
        </w:rPr>
        <w:t>Romania</w:t>
      </w:r>
    </w:p>
    <w:sectPr w:rsidR="00084F3C" w:rsidRPr="00CB1D51" w:rsidSect="005639D5">
      <w:headerReference w:type="default" r:id="rId15"/>
      <w:footerReference w:type="default" r:id="rId16"/>
      <w:pgSz w:w="11907" w:h="16839" w:code="9"/>
      <w:pgMar w:top="1440" w:right="837" w:bottom="432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CDAA4" w14:textId="77777777" w:rsidR="001240D9" w:rsidRDefault="001240D9" w:rsidP="008A74BF">
      <w:r>
        <w:separator/>
      </w:r>
    </w:p>
  </w:endnote>
  <w:endnote w:type="continuationSeparator" w:id="0">
    <w:p w14:paraId="7220D797" w14:textId="77777777" w:rsidR="001240D9" w:rsidRDefault="001240D9" w:rsidP="008A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3FDA5" w14:textId="77777777" w:rsidR="003C0162" w:rsidRPr="00B07ECB" w:rsidRDefault="003C0162" w:rsidP="008A7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1879B" w14:textId="77777777" w:rsidR="001240D9" w:rsidRDefault="001240D9" w:rsidP="008A74BF">
      <w:r>
        <w:separator/>
      </w:r>
    </w:p>
  </w:footnote>
  <w:footnote w:type="continuationSeparator" w:id="0">
    <w:p w14:paraId="5BABF603" w14:textId="77777777" w:rsidR="001240D9" w:rsidRDefault="001240D9" w:rsidP="008A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AEF81" w14:textId="77777777" w:rsidR="003C0162" w:rsidRDefault="005639D5" w:rsidP="00751364">
    <w:pPr>
      <w:pStyle w:val="Header"/>
      <w:jc w:val="right"/>
    </w:pPr>
    <w:r w:rsidRPr="00C1450E">
      <w:rPr>
        <w:noProof/>
        <w:lang w:val="en-GB" w:eastAsia="en-GB"/>
      </w:rPr>
      <w:drawing>
        <wp:inline distT="0" distB="0" distL="0" distR="0" wp14:anchorId="7F8C0FAE" wp14:editId="3B4271F5">
          <wp:extent cx="1257300" cy="342900"/>
          <wp:effectExtent l="0" t="0" r="0" b="0"/>
          <wp:docPr id="12" name="Picture 12" descr="world_vision_logo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ld_vision_logo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3"/>
    <w:multiLevelType w:val="multilevel"/>
    <w:tmpl w:val="00000896"/>
    <w:lvl w:ilvl="0">
      <w:numFmt w:val="decimal"/>
      <w:lvlText w:val=""/>
      <w:lvlJc w:val="left"/>
      <w:pPr>
        <w:tabs>
          <w:tab w:val="num" w:pos="360"/>
        </w:tabs>
      </w:pPr>
      <w:rPr>
        <w:b w:val="0"/>
        <w:w w:val="99"/>
        <w:sz w:val="20"/>
      </w:rPr>
    </w:lvl>
    <w:lvl w:ilvl="1">
      <w:numFmt w:val="decimal"/>
      <w:lvlText w:val=""/>
      <w:lvlJc w:val="left"/>
      <w:pPr>
        <w:tabs>
          <w:tab w:val="num" w:pos="360"/>
        </w:tabs>
      </w:pPr>
      <w:rPr>
        <w:b w:val="0"/>
        <w:w w:val="99"/>
        <w:sz w:val="20"/>
      </w:r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000417"/>
    <w:multiLevelType w:val="multilevel"/>
    <w:tmpl w:val="0000089A"/>
    <w:lvl w:ilvl="0">
      <w:numFmt w:val="bullet"/>
      <w:lvlText w:val="•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18"/>
    <w:multiLevelType w:val="multilevel"/>
    <w:tmpl w:val="0000089B"/>
    <w:lvl w:ilvl="0">
      <w:start w:val="1"/>
      <w:numFmt w:val="decimal"/>
      <w:lvlText w:val="%1)"/>
      <w:lvlJc w:val="left"/>
      <w:pPr>
        <w:ind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19"/>
    <w:multiLevelType w:val="multilevel"/>
    <w:tmpl w:val="0000089C"/>
    <w:lvl w:ilvl="0">
      <w:start w:val="1"/>
      <w:numFmt w:val="decimal"/>
      <w:lvlText w:val="%1)"/>
      <w:lvlJc w:val="left"/>
      <w:pPr>
        <w:ind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FB502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05485A7F"/>
    <w:multiLevelType w:val="multilevel"/>
    <w:tmpl w:val="ED80D2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076F4CC9"/>
    <w:multiLevelType w:val="hybridMultilevel"/>
    <w:tmpl w:val="08642264"/>
    <w:lvl w:ilvl="0" w:tplc="AB960520">
      <w:start w:val="1"/>
      <w:numFmt w:val="decimal"/>
      <w:pStyle w:val="Style1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22D2E"/>
    <w:multiLevelType w:val="multilevel"/>
    <w:tmpl w:val="EFF6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C31FA2"/>
    <w:multiLevelType w:val="multilevel"/>
    <w:tmpl w:val="38B26F4A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C549C"/>
    <w:multiLevelType w:val="multilevel"/>
    <w:tmpl w:val="0409001F"/>
    <w:numStyleLink w:val="111111"/>
  </w:abstractNum>
  <w:abstractNum w:abstractNumId="10" w15:restartNumberingAfterBreak="0">
    <w:nsid w:val="16EB7911"/>
    <w:multiLevelType w:val="hybridMultilevel"/>
    <w:tmpl w:val="984C1F4E"/>
    <w:lvl w:ilvl="0" w:tplc="5150E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2485D"/>
    <w:multiLevelType w:val="hybridMultilevel"/>
    <w:tmpl w:val="B13A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A65F4"/>
    <w:multiLevelType w:val="hybridMultilevel"/>
    <w:tmpl w:val="1A2E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52D82"/>
    <w:multiLevelType w:val="hybridMultilevel"/>
    <w:tmpl w:val="004E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33E2E"/>
    <w:multiLevelType w:val="multilevel"/>
    <w:tmpl w:val="F2D2FE7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4033520"/>
    <w:multiLevelType w:val="hybridMultilevel"/>
    <w:tmpl w:val="1FC29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23006D"/>
    <w:multiLevelType w:val="hybridMultilevel"/>
    <w:tmpl w:val="2B48E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D784E"/>
    <w:multiLevelType w:val="hybridMultilevel"/>
    <w:tmpl w:val="5A82B5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217AC"/>
    <w:multiLevelType w:val="hybridMultilevel"/>
    <w:tmpl w:val="AACE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A18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848038B"/>
    <w:multiLevelType w:val="hybridMultilevel"/>
    <w:tmpl w:val="287C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8E2AAE"/>
    <w:multiLevelType w:val="hybridMultilevel"/>
    <w:tmpl w:val="0BA2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F72ED"/>
    <w:multiLevelType w:val="hybridMultilevel"/>
    <w:tmpl w:val="9ACE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61EE4"/>
    <w:multiLevelType w:val="hybridMultilevel"/>
    <w:tmpl w:val="8B525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5254F"/>
    <w:multiLevelType w:val="hybridMultilevel"/>
    <w:tmpl w:val="2F482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C703F0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111C1"/>
    <w:multiLevelType w:val="hybridMultilevel"/>
    <w:tmpl w:val="7C08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533E6"/>
    <w:multiLevelType w:val="hybridMultilevel"/>
    <w:tmpl w:val="218A318C"/>
    <w:lvl w:ilvl="0" w:tplc="EAAA029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E3870"/>
    <w:multiLevelType w:val="hybridMultilevel"/>
    <w:tmpl w:val="BA305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7D01D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BDF5E6C"/>
    <w:multiLevelType w:val="hybridMultilevel"/>
    <w:tmpl w:val="3400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A6B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CE0540"/>
    <w:multiLevelType w:val="hybridMultilevel"/>
    <w:tmpl w:val="0F5C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A4C02"/>
    <w:multiLevelType w:val="hybridMultilevel"/>
    <w:tmpl w:val="47C8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3133E"/>
    <w:multiLevelType w:val="hybridMultilevel"/>
    <w:tmpl w:val="5118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62D16"/>
    <w:multiLevelType w:val="hybridMultilevel"/>
    <w:tmpl w:val="BAA01BEC"/>
    <w:lvl w:ilvl="0" w:tplc="4D0E71E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85B60"/>
    <w:multiLevelType w:val="hybridMultilevel"/>
    <w:tmpl w:val="F68C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10CF3"/>
    <w:multiLevelType w:val="hybridMultilevel"/>
    <w:tmpl w:val="E010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B4E56"/>
    <w:multiLevelType w:val="hybridMultilevel"/>
    <w:tmpl w:val="1154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E11ED"/>
    <w:multiLevelType w:val="hybridMultilevel"/>
    <w:tmpl w:val="11869A2E"/>
    <w:lvl w:ilvl="0" w:tplc="AD228DD0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9" w15:restartNumberingAfterBreak="0">
    <w:nsid w:val="68CC1680"/>
    <w:multiLevelType w:val="hybridMultilevel"/>
    <w:tmpl w:val="E4FC1F08"/>
    <w:lvl w:ilvl="0" w:tplc="4D0E71E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F4049"/>
    <w:multiLevelType w:val="hybridMultilevel"/>
    <w:tmpl w:val="DE24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60FC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6F13BBC"/>
    <w:multiLevelType w:val="hybridMultilevel"/>
    <w:tmpl w:val="BC6AC320"/>
    <w:lvl w:ilvl="0" w:tplc="2F7853A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663B9"/>
    <w:multiLevelType w:val="hybridMultilevel"/>
    <w:tmpl w:val="0C84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24790"/>
    <w:multiLevelType w:val="multilevel"/>
    <w:tmpl w:val="56462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21"/>
  </w:num>
  <w:num w:numId="5">
    <w:abstractNumId w:val="38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3"/>
  </w:num>
  <w:num w:numId="13">
    <w:abstractNumId w:val="5"/>
  </w:num>
  <w:num w:numId="14">
    <w:abstractNumId w:val="44"/>
  </w:num>
  <w:num w:numId="15">
    <w:abstractNumId w:val="9"/>
  </w:num>
  <w:num w:numId="16">
    <w:abstractNumId w:val="8"/>
  </w:num>
  <w:num w:numId="17">
    <w:abstractNumId w:val="41"/>
  </w:num>
  <w:num w:numId="18">
    <w:abstractNumId w:val="28"/>
  </w:num>
  <w:num w:numId="19">
    <w:abstractNumId w:val="19"/>
  </w:num>
  <w:num w:numId="20">
    <w:abstractNumId w:val="4"/>
  </w:num>
  <w:num w:numId="21">
    <w:abstractNumId w:val="14"/>
  </w:num>
  <w:num w:numId="22">
    <w:abstractNumId w:val="6"/>
  </w:num>
  <w:num w:numId="23">
    <w:abstractNumId w:val="12"/>
  </w:num>
  <w:num w:numId="24">
    <w:abstractNumId w:val="29"/>
  </w:num>
  <w:num w:numId="25">
    <w:abstractNumId w:val="37"/>
  </w:num>
  <w:num w:numId="26">
    <w:abstractNumId w:val="40"/>
  </w:num>
  <w:num w:numId="27">
    <w:abstractNumId w:val="32"/>
  </w:num>
  <w:num w:numId="28">
    <w:abstractNumId w:val="43"/>
  </w:num>
  <w:num w:numId="29">
    <w:abstractNumId w:val="18"/>
  </w:num>
  <w:num w:numId="30">
    <w:abstractNumId w:val="22"/>
  </w:num>
  <w:num w:numId="31">
    <w:abstractNumId w:val="36"/>
  </w:num>
  <w:num w:numId="32">
    <w:abstractNumId w:val="31"/>
  </w:num>
  <w:num w:numId="33">
    <w:abstractNumId w:val="39"/>
  </w:num>
  <w:num w:numId="34">
    <w:abstractNumId w:val="34"/>
  </w:num>
  <w:num w:numId="35">
    <w:abstractNumId w:val="24"/>
  </w:num>
  <w:num w:numId="36">
    <w:abstractNumId w:val="17"/>
  </w:num>
  <w:num w:numId="37">
    <w:abstractNumId w:val="16"/>
  </w:num>
  <w:num w:numId="38">
    <w:abstractNumId w:val="42"/>
  </w:num>
  <w:num w:numId="39">
    <w:abstractNumId w:val="26"/>
  </w:num>
  <w:num w:numId="40">
    <w:abstractNumId w:val="13"/>
  </w:num>
  <w:num w:numId="41">
    <w:abstractNumId w:val="7"/>
  </w:num>
  <w:num w:numId="42">
    <w:abstractNumId w:val="11"/>
  </w:num>
  <w:num w:numId="43">
    <w:abstractNumId w:val="33"/>
  </w:num>
  <w:num w:numId="44">
    <w:abstractNumId w:val="15"/>
  </w:num>
  <w:num w:numId="45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A4"/>
    <w:rsid w:val="000006D3"/>
    <w:rsid w:val="000042D4"/>
    <w:rsid w:val="000049AE"/>
    <w:rsid w:val="000116B2"/>
    <w:rsid w:val="00020F01"/>
    <w:rsid w:val="00025B4C"/>
    <w:rsid w:val="00053611"/>
    <w:rsid w:val="0005591C"/>
    <w:rsid w:val="00062BA5"/>
    <w:rsid w:val="00063586"/>
    <w:rsid w:val="00066779"/>
    <w:rsid w:val="0007015D"/>
    <w:rsid w:val="000773C4"/>
    <w:rsid w:val="00084F3C"/>
    <w:rsid w:val="00087FDC"/>
    <w:rsid w:val="000901CC"/>
    <w:rsid w:val="000A01F2"/>
    <w:rsid w:val="000A088E"/>
    <w:rsid w:val="000A2FE6"/>
    <w:rsid w:val="000A5A73"/>
    <w:rsid w:val="000B29D5"/>
    <w:rsid w:val="000C13BE"/>
    <w:rsid w:val="000C6139"/>
    <w:rsid w:val="000C619F"/>
    <w:rsid w:val="000C6E40"/>
    <w:rsid w:val="000D04E2"/>
    <w:rsid w:val="000F7E9B"/>
    <w:rsid w:val="00102B86"/>
    <w:rsid w:val="00104DA2"/>
    <w:rsid w:val="00120564"/>
    <w:rsid w:val="001240D9"/>
    <w:rsid w:val="00127AB6"/>
    <w:rsid w:val="001374A4"/>
    <w:rsid w:val="001461AB"/>
    <w:rsid w:val="001507CF"/>
    <w:rsid w:val="00152083"/>
    <w:rsid w:val="001704FB"/>
    <w:rsid w:val="0018166C"/>
    <w:rsid w:val="00185838"/>
    <w:rsid w:val="00187D6E"/>
    <w:rsid w:val="001A509F"/>
    <w:rsid w:val="001A6048"/>
    <w:rsid w:val="001A6E0B"/>
    <w:rsid w:val="001B3421"/>
    <w:rsid w:val="001B46CF"/>
    <w:rsid w:val="001C0C7C"/>
    <w:rsid w:val="001D22A1"/>
    <w:rsid w:val="001E3A80"/>
    <w:rsid w:val="001F0BA4"/>
    <w:rsid w:val="001F146A"/>
    <w:rsid w:val="002021BA"/>
    <w:rsid w:val="00206C0E"/>
    <w:rsid w:val="002148AC"/>
    <w:rsid w:val="00216870"/>
    <w:rsid w:val="00217274"/>
    <w:rsid w:val="0021796B"/>
    <w:rsid w:val="00223233"/>
    <w:rsid w:val="002266DA"/>
    <w:rsid w:val="00251379"/>
    <w:rsid w:val="00256410"/>
    <w:rsid w:val="00257C93"/>
    <w:rsid w:val="00264474"/>
    <w:rsid w:val="00270056"/>
    <w:rsid w:val="00272799"/>
    <w:rsid w:val="00273793"/>
    <w:rsid w:val="00276206"/>
    <w:rsid w:val="0027691E"/>
    <w:rsid w:val="002842AB"/>
    <w:rsid w:val="00284CA8"/>
    <w:rsid w:val="00285528"/>
    <w:rsid w:val="002B0AC8"/>
    <w:rsid w:val="002B52AC"/>
    <w:rsid w:val="002D5D6D"/>
    <w:rsid w:val="002D5F07"/>
    <w:rsid w:val="002E4986"/>
    <w:rsid w:val="00300CFC"/>
    <w:rsid w:val="0030237A"/>
    <w:rsid w:val="00310793"/>
    <w:rsid w:val="00312BDD"/>
    <w:rsid w:val="0031365D"/>
    <w:rsid w:val="003216BC"/>
    <w:rsid w:val="00322264"/>
    <w:rsid w:val="00336C4D"/>
    <w:rsid w:val="00337007"/>
    <w:rsid w:val="00337096"/>
    <w:rsid w:val="00343DB0"/>
    <w:rsid w:val="0035416B"/>
    <w:rsid w:val="003553D2"/>
    <w:rsid w:val="003616F4"/>
    <w:rsid w:val="003717CF"/>
    <w:rsid w:val="00377E92"/>
    <w:rsid w:val="0038118A"/>
    <w:rsid w:val="003821DD"/>
    <w:rsid w:val="003A5D11"/>
    <w:rsid w:val="003B1143"/>
    <w:rsid w:val="003C0162"/>
    <w:rsid w:val="003D2200"/>
    <w:rsid w:val="003D3078"/>
    <w:rsid w:val="003D42C5"/>
    <w:rsid w:val="003F1173"/>
    <w:rsid w:val="003F2F7E"/>
    <w:rsid w:val="00420573"/>
    <w:rsid w:val="004221A4"/>
    <w:rsid w:val="0042557E"/>
    <w:rsid w:val="00425C46"/>
    <w:rsid w:val="00431432"/>
    <w:rsid w:val="004328DC"/>
    <w:rsid w:val="00442FBB"/>
    <w:rsid w:val="00445924"/>
    <w:rsid w:val="00451235"/>
    <w:rsid w:val="00461E75"/>
    <w:rsid w:val="00463B8E"/>
    <w:rsid w:val="0046724C"/>
    <w:rsid w:val="00471791"/>
    <w:rsid w:val="00476921"/>
    <w:rsid w:val="00480BAC"/>
    <w:rsid w:val="0048253C"/>
    <w:rsid w:val="00482F3A"/>
    <w:rsid w:val="004913C2"/>
    <w:rsid w:val="004C2566"/>
    <w:rsid w:val="004E3275"/>
    <w:rsid w:val="004E5F84"/>
    <w:rsid w:val="004E6E66"/>
    <w:rsid w:val="004F44F5"/>
    <w:rsid w:val="004F6F04"/>
    <w:rsid w:val="00501BC5"/>
    <w:rsid w:val="00506123"/>
    <w:rsid w:val="0050769C"/>
    <w:rsid w:val="0051025E"/>
    <w:rsid w:val="0051193F"/>
    <w:rsid w:val="005242B6"/>
    <w:rsid w:val="005302CC"/>
    <w:rsid w:val="00530FC0"/>
    <w:rsid w:val="00536DCF"/>
    <w:rsid w:val="00543BC2"/>
    <w:rsid w:val="00546EC4"/>
    <w:rsid w:val="00550DF6"/>
    <w:rsid w:val="00553EA7"/>
    <w:rsid w:val="00560DC8"/>
    <w:rsid w:val="00562D95"/>
    <w:rsid w:val="005639D5"/>
    <w:rsid w:val="00563EB4"/>
    <w:rsid w:val="005663E0"/>
    <w:rsid w:val="00572272"/>
    <w:rsid w:val="00573A21"/>
    <w:rsid w:val="00585811"/>
    <w:rsid w:val="00586D2E"/>
    <w:rsid w:val="005917C8"/>
    <w:rsid w:val="005C5257"/>
    <w:rsid w:val="005C62B1"/>
    <w:rsid w:val="005E7ED8"/>
    <w:rsid w:val="006246E3"/>
    <w:rsid w:val="00624FB3"/>
    <w:rsid w:val="00630A94"/>
    <w:rsid w:val="00632331"/>
    <w:rsid w:val="006358C1"/>
    <w:rsid w:val="00642024"/>
    <w:rsid w:val="00654D60"/>
    <w:rsid w:val="00662A9A"/>
    <w:rsid w:val="006661C9"/>
    <w:rsid w:val="00677494"/>
    <w:rsid w:val="00683C15"/>
    <w:rsid w:val="006A05D8"/>
    <w:rsid w:val="006A76B5"/>
    <w:rsid w:val="006C18D4"/>
    <w:rsid w:val="006D26BD"/>
    <w:rsid w:val="006E1C98"/>
    <w:rsid w:val="006F16A8"/>
    <w:rsid w:val="006F5E59"/>
    <w:rsid w:val="00737F30"/>
    <w:rsid w:val="00740727"/>
    <w:rsid w:val="00741D3F"/>
    <w:rsid w:val="00745695"/>
    <w:rsid w:val="00751364"/>
    <w:rsid w:val="00755DE0"/>
    <w:rsid w:val="0075641D"/>
    <w:rsid w:val="007732ED"/>
    <w:rsid w:val="007837DD"/>
    <w:rsid w:val="00783C5F"/>
    <w:rsid w:val="0079063E"/>
    <w:rsid w:val="007A039E"/>
    <w:rsid w:val="007A5730"/>
    <w:rsid w:val="007C0CBA"/>
    <w:rsid w:val="007C7C1F"/>
    <w:rsid w:val="007D1BFF"/>
    <w:rsid w:val="007D3200"/>
    <w:rsid w:val="007E59D8"/>
    <w:rsid w:val="007E777A"/>
    <w:rsid w:val="007F3BE9"/>
    <w:rsid w:val="00802B6B"/>
    <w:rsid w:val="0080477E"/>
    <w:rsid w:val="0080548A"/>
    <w:rsid w:val="00812F73"/>
    <w:rsid w:val="0082132C"/>
    <w:rsid w:val="0082704D"/>
    <w:rsid w:val="00831C72"/>
    <w:rsid w:val="00831F56"/>
    <w:rsid w:val="008322E6"/>
    <w:rsid w:val="00832540"/>
    <w:rsid w:val="00834BD1"/>
    <w:rsid w:val="00840FDA"/>
    <w:rsid w:val="00842C98"/>
    <w:rsid w:val="00850763"/>
    <w:rsid w:val="00850E70"/>
    <w:rsid w:val="008511BA"/>
    <w:rsid w:val="008553A5"/>
    <w:rsid w:val="00864970"/>
    <w:rsid w:val="00872281"/>
    <w:rsid w:val="00887598"/>
    <w:rsid w:val="00890691"/>
    <w:rsid w:val="00894E1C"/>
    <w:rsid w:val="00897FFC"/>
    <w:rsid w:val="008A3E18"/>
    <w:rsid w:val="008A3E69"/>
    <w:rsid w:val="008A74BF"/>
    <w:rsid w:val="008B45EB"/>
    <w:rsid w:val="008B5C97"/>
    <w:rsid w:val="008C26CA"/>
    <w:rsid w:val="008E6E8E"/>
    <w:rsid w:val="008F3A61"/>
    <w:rsid w:val="008F3CE4"/>
    <w:rsid w:val="00922E13"/>
    <w:rsid w:val="009238CA"/>
    <w:rsid w:val="009352E2"/>
    <w:rsid w:val="00936C72"/>
    <w:rsid w:val="009402E6"/>
    <w:rsid w:val="0094157C"/>
    <w:rsid w:val="009446A5"/>
    <w:rsid w:val="00945556"/>
    <w:rsid w:val="0095135C"/>
    <w:rsid w:val="00954574"/>
    <w:rsid w:val="00961F72"/>
    <w:rsid w:val="0096448F"/>
    <w:rsid w:val="009644AC"/>
    <w:rsid w:val="00975DF5"/>
    <w:rsid w:val="00976EAA"/>
    <w:rsid w:val="00992CB3"/>
    <w:rsid w:val="00994057"/>
    <w:rsid w:val="0099423D"/>
    <w:rsid w:val="00996FF1"/>
    <w:rsid w:val="009C28E9"/>
    <w:rsid w:val="009C5739"/>
    <w:rsid w:val="009E517F"/>
    <w:rsid w:val="009E5B2D"/>
    <w:rsid w:val="00A22524"/>
    <w:rsid w:val="00A22CD7"/>
    <w:rsid w:val="00A30F21"/>
    <w:rsid w:val="00A315E1"/>
    <w:rsid w:val="00A34AA4"/>
    <w:rsid w:val="00A455C4"/>
    <w:rsid w:val="00A52E3A"/>
    <w:rsid w:val="00A721D4"/>
    <w:rsid w:val="00A76086"/>
    <w:rsid w:val="00A95C59"/>
    <w:rsid w:val="00A979ED"/>
    <w:rsid w:val="00AB7D65"/>
    <w:rsid w:val="00AD0AE0"/>
    <w:rsid w:val="00AD2304"/>
    <w:rsid w:val="00AD498E"/>
    <w:rsid w:val="00AE0B62"/>
    <w:rsid w:val="00B02164"/>
    <w:rsid w:val="00B0464E"/>
    <w:rsid w:val="00B07ECB"/>
    <w:rsid w:val="00B25BE1"/>
    <w:rsid w:val="00B27718"/>
    <w:rsid w:val="00B30E59"/>
    <w:rsid w:val="00B33495"/>
    <w:rsid w:val="00B42650"/>
    <w:rsid w:val="00B54C9B"/>
    <w:rsid w:val="00B54F76"/>
    <w:rsid w:val="00B7453A"/>
    <w:rsid w:val="00B75798"/>
    <w:rsid w:val="00B802C6"/>
    <w:rsid w:val="00B80405"/>
    <w:rsid w:val="00B8096E"/>
    <w:rsid w:val="00B817C8"/>
    <w:rsid w:val="00B87E29"/>
    <w:rsid w:val="00B9017A"/>
    <w:rsid w:val="00B941D1"/>
    <w:rsid w:val="00B95D1D"/>
    <w:rsid w:val="00BA3D39"/>
    <w:rsid w:val="00BA7F90"/>
    <w:rsid w:val="00BB217A"/>
    <w:rsid w:val="00BC1938"/>
    <w:rsid w:val="00BC225A"/>
    <w:rsid w:val="00BC7A80"/>
    <w:rsid w:val="00BD4BAF"/>
    <w:rsid w:val="00BE4525"/>
    <w:rsid w:val="00BF1479"/>
    <w:rsid w:val="00BF63B0"/>
    <w:rsid w:val="00C05090"/>
    <w:rsid w:val="00C13402"/>
    <w:rsid w:val="00C1450E"/>
    <w:rsid w:val="00C158AA"/>
    <w:rsid w:val="00C27485"/>
    <w:rsid w:val="00C31ED5"/>
    <w:rsid w:val="00C32677"/>
    <w:rsid w:val="00C37B1C"/>
    <w:rsid w:val="00C440E2"/>
    <w:rsid w:val="00C46026"/>
    <w:rsid w:val="00C50BB5"/>
    <w:rsid w:val="00C5160B"/>
    <w:rsid w:val="00C652D6"/>
    <w:rsid w:val="00C84A23"/>
    <w:rsid w:val="00C85EC3"/>
    <w:rsid w:val="00C95390"/>
    <w:rsid w:val="00C96F56"/>
    <w:rsid w:val="00CB1D51"/>
    <w:rsid w:val="00CB2BCB"/>
    <w:rsid w:val="00CB356C"/>
    <w:rsid w:val="00CB43DF"/>
    <w:rsid w:val="00CC1416"/>
    <w:rsid w:val="00CC3D67"/>
    <w:rsid w:val="00CC6672"/>
    <w:rsid w:val="00CC688A"/>
    <w:rsid w:val="00CE0B3B"/>
    <w:rsid w:val="00CE0CF5"/>
    <w:rsid w:val="00CE26F3"/>
    <w:rsid w:val="00CE5289"/>
    <w:rsid w:val="00D005D0"/>
    <w:rsid w:val="00D0280A"/>
    <w:rsid w:val="00D053C7"/>
    <w:rsid w:val="00D11526"/>
    <w:rsid w:val="00D12FB5"/>
    <w:rsid w:val="00D34635"/>
    <w:rsid w:val="00D41D24"/>
    <w:rsid w:val="00D544D8"/>
    <w:rsid w:val="00D54C4C"/>
    <w:rsid w:val="00D638E9"/>
    <w:rsid w:val="00D63D06"/>
    <w:rsid w:val="00D674DD"/>
    <w:rsid w:val="00D67947"/>
    <w:rsid w:val="00D92A9E"/>
    <w:rsid w:val="00D942EE"/>
    <w:rsid w:val="00DA106F"/>
    <w:rsid w:val="00DA1888"/>
    <w:rsid w:val="00DA5131"/>
    <w:rsid w:val="00DA6392"/>
    <w:rsid w:val="00DB05AE"/>
    <w:rsid w:val="00DB4092"/>
    <w:rsid w:val="00DC65A4"/>
    <w:rsid w:val="00DD1CA4"/>
    <w:rsid w:val="00DD3D3D"/>
    <w:rsid w:val="00DE25B4"/>
    <w:rsid w:val="00DE6350"/>
    <w:rsid w:val="00DE7C63"/>
    <w:rsid w:val="00DE7CA3"/>
    <w:rsid w:val="00DF3E5F"/>
    <w:rsid w:val="00DF7232"/>
    <w:rsid w:val="00E07C50"/>
    <w:rsid w:val="00E30C2D"/>
    <w:rsid w:val="00E50448"/>
    <w:rsid w:val="00E66304"/>
    <w:rsid w:val="00E755BC"/>
    <w:rsid w:val="00E842C6"/>
    <w:rsid w:val="00E85F2E"/>
    <w:rsid w:val="00E908C6"/>
    <w:rsid w:val="00EA071D"/>
    <w:rsid w:val="00EA55E4"/>
    <w:rsid w:val="00EE3E39"/>
    <w:rsid w:val="00EF5921"/>
    <w:rsid w:val="00EF6DB0"/>
    <w:rsid w:val="00F00370"/>
    <w:rsid w:val="00F01307"/>
    <w:rsid w:val="00F050CD"/>
    <w:rsid w:val="00F16621"/>
    <w:rsid w:val="00F17437"/>
    <w:rsid w:val="00F26AC0"/>
    <w:rsid w:val="00F3056B"/>
    <w:rsid w:val="00F33D0E"/>
    <w:rsid w:val="00F361B8"/>
    <w:rsid w:val="00F378F2"/>
    <w:rsid w:val="00F55140"/>
    <w:rsid w:val="00F63CE5"/>
    <w:rsid w:val="00F66A9F"/>
    <w:rsid w:val="00F67E3E"/>
    <w:rsid w:val="00F70279"/>
    <w:rsid w:val="00F731F3"/>
    <w:rsid w:val="00F80573"/>
    <w:rsid w:val="00F83D6E"/>
    <w:rsid w:val="00F85E80"/>
    <w:rsid w:val="00F86D23"/>
    <w:rsid w:val="00FA087C"/>
    <w:rsid w:val="00FA4DCA"/>
    <w:rsid w:val="00FB1908"/>
    <w:rsid w:val="00FB4277"/>
    <w:rsid w:val="00FC23A5"/>
    <w:rsid w:val="00FD3A36"/>
    <w:rsid w:val="00FD72B9"/>
    <w:rsid w:val="00FD7F4C"/>
    <w:rsid w:val="00FF02BD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D221539"/>
  <w15:chartTrackingRefBased/>
  <w15:docId w15:val="{881F75FE-012C-4DF3-97B3-88D7166E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1B46CF"/>
    <w:rPr>
      <w:rFonts w:ascii="Times New Roman" w:hAnsi="Times New Roman"/>
      <w:sz w:val="24"/>
      <w:szCs w:val="24"/>
    </w:rPr>
  </w:style>
  <w:style w:type="paragraph" w:styleId="Heading1">
    <w:name w:val="heading 1"/>
    <w:aliases w:val="1 ghost,g,Section Heading,Mil Para 1,h1"/>
    <w:basedOn w:val="Normal"/>
    <w:next w:val="Normal"/>
    <w:link w:val="Heading1Char"/>
    <w:uiPriority w:val="1"/>
    <w:qFormat/>
    <w:rsid w:val="00B95D1D"/>
    <w:pPr>
      <w:keepNext/>
      <w:numPr>
        <w:numId w:val="21"/>
      </w:numPr>
      <w:spacing w:before="240" w:after="60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aliases w:val="body,h2,B Sub/Bold,B Sub/Bold1,h2 main heading,B Sub/Bold2,B Sub/Bold11,h2 main heading1,h2 main heading2,B Sub/Bold3,B Sub/Bold12,h2 main heading3,B Sub/Bold4,B Sub/Bold13,H2,Section,h2.H2,sub-para,Heading 2 Para2,Reset numbering,Para2,dh2"/>
    <w:basedOn w:val="Normal"/>
    <w:next w:val="Normal"/>
    <w:link w:val="Heading2Char"/>
    <w:autoRedefine/>
    <w:uiPriority w:val="1"/>
    <w:qFormat/>
    <w:rsid w:val="00063586"/>
    <w:pPr>
      <w:keepNext/>
      <w:numPr>
        <w:ilvl w:val="1"/>
        <w:numId w:val="21"/>
      </w:numPr>
      <w:tabs>
        <w:tab w:val="left" w:pos="360"/>
        <w:tab w:val="right" w:leader="dot" w:pos="810"/>
      </w:tabs>
      <w:spacing w:before="360" w:after="240"/>
      <w:outlineLvl w:val="1"/>
    </w:pPr>
    <w:rPr>
      <w:rFonts w:ascii="Arial" w:eastAsia="Times New Roman" w:hAnsi="Arial"/>
      <w:b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1"/>
    <w:qFormat/>
    <w:rsid w:val="00751364"/>
    <w:pPr>
      <w:widowControl w:val="0"/>
      <w:autoSpaceDE w:val="0"/>
      <w:autoSpaceDN w:val="0"/>
      <w:adjustRightInd w:val="0"/>
      <w:jc w:val="both"/>
      <w:outlineLvl w:val="2"/>
    </w:pPr>
    <w:rPr>
      <w:rFonts w:ascii="Calibri" w:eastAsia="Times New Roman" w:hAnsi="Calibri" w:cs="Calibri"/>
      <w:b/>
    </w:rPr>
  </w:style>
  <w:style w:type="paragraph" w:styleId="Heading4">
    <w:name w:val="heading 4"/>
    <w:aliases w:val="bullet,bl,bb,sub-sub-sub para,Level 2 - a"/>
    <w:basedOn w:val="Heading1"/>
    <w:next w:val="Normal"/>
    <w:link w:val="Heading4Char"/>
    <w:uiPriority w:val="1"/>
    <w:qFormat/>
    <w:rsid w:val="00B07ECB"/>
    <w:pPr>
      <w:tabs>
        <w:tab w:val="right" w:pos="-360"/>
      </w:tabs>
      <w:spacing w:after="0"/>
      <w:outlineLvl w:val="3"/>
    </w:pPr>
    <w:rPr>
      <w:bCs w:val="0"/>
      <w:noProof/>
      <w:color w:val="000000"/>
      <w:kern w:val="0"/>
      <w:sz w:val="28"/>
      <w:szCs w:val="20"/>
    </w:rPr>
  </w:style>
  <w:style w:type="paragraph" w:styleId="Heading5">
    <w:name w:val="heading 5"/>
    <w:aliases w:val="dash,ds,dd,sub-sub- sub-sub para,Level 3 - i"/>
    <w:basedOn w:val="Heading1"/>
    <w:next w:val="Normal"/>
    <w:link w:val="Heading5Char"/>
    <w:uiPriority w:val="1"/>
    <w:qFormat/>
    <w:rsid w:val="00B07ECB"/>
    <w:pPr>
      <w:tabs>
        <w:tab w:val="right" w:pos="-360"/>
      </w:tabs>
      <w:spacing w:after="0"/>
      <w:outlineLvl w:val="4"/>
    </w:pPr>
    <w:rPr>
      <w:bCs w:val="0"/>
      <w:noProof/>
      <w:color w:val="000000"/>
      <w:kern w:val="0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E498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A34AA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66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04"/>
  </w:style>
  <w:style w:type="paragraph" w:styleId="Footer">
    <w:name w:val="footer"/>
    <w:basedOn w:val="Normal"/>
    <w:link w:val="FooterChar"/>
    <w:uiPriority w:val="99"/>
    <w:unhideWhenUsed/>
    <w:rsid w:val="00E66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04"/>
  </w:style>
  <w:style w:type="table" w:styleId="TableGrid">
    <w:name w:val="Table Grid"/>
    <w:basedOn w:val="TableNormal"/>
    <w:uiPriority w:val="39"/>
    <w:rsid w:val="0050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 ghost Char,g Char,Section Heading Char,Mil Para 1 Char,h1 Char"/>
    <w:link w:val="Heading1"/>
    <w:uiPriority w:val="1"/>
    <w:rsid w:val="00B95D1D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aliases w:val="body Char,h2 Char,B Sub/Bold Char,B Sub/Bold1 Char,h2 main heading Char,B Sub/Bold2 Char,B Sub/Bold11 Char,h2 main heading1 Char,h2 main heading2 Char,B Sub/Bold3 Char,B Sub/Bold12 Char,h2 main heading3 Char,B Sub/Bold4 Char,H2 Char"/>
    <w:link w:val="Heading2"/>
    <w:uiPriority w:val="1"/>
    <w:rsid w:val="00063586"/>
    <w:rPr>
      <w:rFonts w:ascii="Arial" w:eastAsia="Times New Roman" w:hAnsi="Arial" w:cs="Calibri"/>
      <w:b/>
      <w:sz w:val="24"/>
      <w:szCs w:val="24"/>
      <w:lang w:val="x-none" w:eastAsia="x-none"/>
    </w:rPr>
  </w:style>
  <w:style w:type="character" w:customStyle="1" w:styleId="Heading4Char">
    <w:name w:val="Heading 4 Char"/>
    <w:aliases w:val="bullet Char,bl Char,bb Char,sub-sub-sub para Char,Level 2 - a Char"/>
    <w:link w:val="Heading4"/>
    <w:uiPriority w:val="9"/>
    <w:rsid w:val="00B07ECB"/>
    <w:rPr>
      <w:rFonts w:ascii="Arial" w:eastAsia="Times New Roman" w:hAnsi="Arial" w:cs="Times New Roman"/>
      <w:b/>
      <w:noProof/>
      <w:color w:val="000000"/>
      <w:sz w:val="28"/>
      <w:szCs w:val="20"/>
    </w:rPr>
  </w:style>
  <w:style w:type="character" w:customStyle="1" w:styleId="Heading5Char">
    <w:name w:val="Heading 5 Char"/>
    <w:aliases w:val="dash Char,ds Char,dd Char,sub-sub- sub-sub para Char,Level 3 - i Char"/>
    <w:link w:val="Heading5"/>
    <w:uiPriority w:val="9"/>
    <w:rsid w:val="00B07ECB"/>
    <w:rPr>
      <w:rFonts w:ascii="Arial" w:eastAsia="Times New Roman" w:hAnsi="Arial" w:cs="Times New Roman"/>
      <w:b/>
      <w:noProof/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B95D1D"/>
    <w:pPr>
      <w:jc w:val="both"/>
    </w:pPr>
    <w:rPr>
      <w:rFonts w:ascii="Arial" w:eastAsia="Times New Roman" w:hAnsi="Arial"/>
      <w:b/>
      <w:sz w:val="20"/>
      <w:lang w:val="x-none" w:eastAsia="x-none"/>
    </w:rPr>
  </w:style>
  <w:style w:type="character" w:customStyle="1" w:styleId="BodyTextChar">
    <w:name w:val="Body Text Char"/>
    <w:link w:val="BodyText"/>
    <w:uiPriority w:val="1"/>
    <w:rsid w:val="00B95D1D"/>
    <w:rPr>
      <w:rFonts w:ascii="Arial" w:eastAsia="Times New Roman" w:hAnsi="Arial"/>
      <w:b/>
      <w:szCs w:val="24"/>
      <w:lang w:val="x-none" w:eastAsia="x-none"/>
    </w:rPr>
  </w:style>
  <w:style w:type="character" w:styleId="Hyperlink">
    <w:name w:val="Hyperlink"/>
    <w:uiPriority w:val="99"/>
    <w:rsid w:val="00B07ECB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B07ECB"/>
    <w:pPr>
      <w:autoSpaceDE w:val="0"/>
      <w:autoSpaceDN w:val="0"/>
      <w:adjustRightInd w:val="0"/>
      <w:ind w:left="180"/>
      <w:jc w:val="center"/>
    </w:pPr>
    <w:rPr>
      <w:rFonts w:ascii="Arial" w:eastAsia="Times New Roman" w:hAnsi="Arial"/>
      <w:b/>
      <w:bCs/>
      <w:color w:val="000000"/>
      <w:sz w:val="52"/>
      <w:lang w:val="x-none" w:eastAsia="x-none"/>
    </w:rPr>
  </w:style>
  <w:style w:type="character" w:customStyle="1" w:styleId="SubtitleChar">
    <w:name w:val="Subtitle Char"/>
    <w:link w:val="Subtitle"/>
    <w:rsid w:val="00B07ECB"/>
    <w:rPr>
      <w:rFonts w:ascii="Arial" w:eastAsia="Times New Roman" w:hAnsi="Arial" w:cs="Arial"/>
      <w:b/>
      <w:bCs/>
      <w:color w:val="000000"/>
      <w:sz w:val="52"/>
      <w:szCs w:val="24"/>
    </w:rPr>
  </w:style>
  <w:style w:type="paragraph" w:styleId="TOC1">
    <w:name w:val="toc 1"/>
    <w:basedOn w:val="Normal"/>
    <w:next w:val="Normal"/>
    <w:autoRedefine/>
    <w:uiPriority w:val="39"/>
    <w:rsid w:val="00B07ECB"/>
    <w:pPr>
      <w:spacing w:before="120"/>
    </w:pPr>
    <w:rPr>
      <w:rFonts w:ascii="Calibri" w:hAnsi="Calibri"/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07ECB"/>
    <w:pPr>
      <w:ind w:left="240"/>
    </w:pPr>
    <w:rPr>
      <w:rFonts w:ascii="Calibri" w:hAnsi="Calibri"/>
      <w:smallCaps/>
      <w:sz w:val="22"/>
      <w:szCs w:val="2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75136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libri Light" w:hAnsi="Calibri Light"/>
      <w:color w:val="2F5496"/>
      <w:kern w:val="0"/>
      <w:sz w:val="28"/>
      <w:szCs w:val="28"/>
      <w:lang w:val="en-US" w:eastAsia="en-US"/>
    </w:rPr>
  </w:style>
  <w:style w:type="numbering" w:styleId="111111">
    <w:name w:val="Outline List 2"/>
    <w:basedOn w:val="NoList"/>
    <w:uiPriority w:val="99"/>
    <w:semiHidden/>
    <w:unhideWhenUsed/>
    <w:rsid w:val="003616F4"/>
    <w:pPr>
      <w:numPr>
        <w:numId w:val="17"/>
      </w:numPr>
    </w:pPr>
  </w:style>
  <w:style w:type="paragraph" w:customStyle="1" w:styleId="BodyText1">
    <w:name w:val="Body Text1"/>
    <w:rsid w:val="00B07ECB"/>
    <w:pPr>
      <w:tabs>
        <w:tab w:val="left" w:pos="283"/>
        <w:tab w:val="left" w:pos="4252"/>
        <w:tab w:val="left" w:pos="7087"/>
        <w:tab w:val="left" w:pos="7370"/>
      </w:tabs>
      <w:spacing w:line="480" w:lineRule="atLeast"/>
      <w:ind w:left="283" w:hanging="283"/>
      <w:jc w:val="both"/>
    </w:pPr>
    <w:rPr>
      <w:rFonts w:ascii="Arial" w:eastAsia="Times New Roman" w:hAnsi="Arial"/>
      <w:color w:val="000000"/>
    </w:rPr>
  </w:style>
  <w:style w:type="paragraph" w:customStyle="1" w:styleId="Text2a">
    <w:name w:val="Text2a"/>
    <w:basedOn w:val="Normal"/>
    <w:link w:val="Text2aChar"/>
    <w:qFormat/>
    <w:rsid w:val="00C37B1C"/>
    <w:pPr>
      <w:spacing w:line="260" w:lineRule="exact"/>
      <w:ind w:left="1440"/>
    </w:pPr>
    <w:rPr>
      <w:rFonts w:ascii="Arial" w:eastAsia="Times New Roman" w:hAnsi="Arial"/>
      <w:sz w:val="20"/>
      <w:lang w:val="x-none" w:eastAsia="x-none"/>
    </w:rPr>
  </w:style>
  <w:style w:type="character" w:customStyle="1" w:styleId="Text2aChar">
    <w:name w:val="Text2a Char"/>
    <w:link w:val="Text2a"/>
    <w:rsid w:val="00C37B1C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C4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54C4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1"/>
    <w:rsid w:val="00751364"/>
    <w:rPr>
      <w:rFonts w:eastAsia="Times New Roman" w:cs="Calibri"/>
      <w:b/>
      <w:sz w:val="24"/>
      <w:szCs w:val="24"/>
    </w:rPr>
  </w:style>
  <w:style w:type="character" w:customStyle="1" w:styleId="Heading9Char">
    <w:name w:val="Heading 9 Char"/>
    <w:link w:val="Heading9"/>
    <w:rsid w:val="002E4986"/>
    <w:rPr>
      <w:rFonts w:ascii="Calibri Light" w:eastAsia="Times New Roman" w:hAnsi="Calibri Light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E498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2E4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98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4986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9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4986"/>
    <w:rPr>
      <w:rFonts w:ascii="Times New Roman" w:eastAsia="Times New Roman" w:hAnsi="Times New Roman"/>
      <w:b/>
      <w:bCs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51364"/>
    <w:pPr>
      <w:ind w:left="480"/>
    </w:pPr>
    <w:rPr>
      <w:rFonts w:ascii="Calibri" w:hAnsi="Calibri"/>
      <w:i/>
      <w:iCs/>
      <w:sz w:val="22"/>
      <w:szCs w:val="2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2E4986"/>
    <w:rPr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51364"/>
    <w:pPr>
      <w:ind w:left="720"/>
    </w:pPr>
    <w:rPr>
      <w:rFonts w:ascii="Calibri" w:hAnsi="Calibri"/>
      <w:sz w:val="18"/>
      <w:szCs w:val="18"/>
    </w:rPr>
  </w:style>
  <w:style w:type="numbering" w:styleId="ArticleSection">
    <w:name w:val="Outline List 3"/>
    <w:basedOn w:val="NoList"/>
    <w:uiPriority w:val="99"/>
    <w:semiHidden/>
    <w:unhideWhenUsed/>
    <w:rsid w:val="003616F4"/>
    <w:pPr>
      <w:numPr>
        <w:numId w:val="18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51364"/>
    <w:pPr>
      <w:ind w:left="960"/>
    </w:pPr>
    <w:rPr>
      <w:rFonts w:ascii="Calibri" w:hAnsi="Calibri"/>
      <w:sz w:val="18"/>
      <w:szCs w:val="18"/>
    </w:rPr>
  </w:style>
  <w:style w:type="paragraph" w:customStyle="1" w:styleId="Style1">
    <w:name w:val="Style1"/>
    <w:basedOn w:val="Heading2"/>
    <w:next w:val="Heading2"/>
    <w:qFormat/>
    <w:rsid w:val="003616F4"/>
    <w:pPr>
      <w:numPr>
        <w:ilvl w:val="0"/>
        <w:numId w:val="22"/>
      </w:numPr>
      <w:spacing w:before="240" w:after="120"/>
      <w:ind w:left="3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51364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51364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51364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51364"/>
    <w:pPr>
      <w:ind w:left="192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7D65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90691"/>
    <w:pPr>
      <w:ind w:left="720"/>
    </w:pPr>
  </w:style>
  <w:style w:type="paragraph" w:customStyle="1" w:styleId="Default">
    <w:name w:val="Default"/>
    <w:rsid w:val="000C13BE"/>
    <w:pPr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37D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55DE0"/>
    <w:rPr>
      <w:b/>
      <w:bCs/>
    </w:rPr>
  </w:style>
  <w:style w:type="character" w:styleId="Emphasis">
    <w:name w:val="Emphasis"/>
    <w:basedOn w:val="DefaultParagraphFont"/>
    <w:uiPriority w:val="20"/>
    <w:qFormat/>
    <w:rsid w:val="00755DE0"/>
    <w:rPr>
      <w:i/>
      <w:iCs/>
    </w:rPr>
  </w:style>
  <w:style w:type="character" w:customStyle="1" w:styleId="contentpasted8">
    <w:name w:val="contentpasted8"/>
    <w:basedOn w:val="DefaultParagraphFont"/>
    <w:rsid w:val="00B54C9B"/>
  </w:style>
  <w:style w:type="character" w:customStyle="1" w:styleId="ui-provider">
    <w:name w:val="ui-provider"/>
    <w:basedOn w:val="DefaultParagraphFont"/>
    <w:rsid w:val="0053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809d92ed-bc2a-4fc4-9ccb-6e25071be6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DEA87D36CC1449F62AA51624689D8" ma:contentTypeVersion="17" ma:contentTypeDescription="Create a new document." ma:contentTypeScope="" ma:versionID="5e938ffa73bd2dd39b9e0bbbc1f44070">
  <xsd:schema xmlns:xsd="http://www.w3.org/2001/XMLSchema" xmlns:xs="http://www.w3.org/2001/XMLSchema" xmlns:p="http://schemas.microsoft.com/office/2006/metadata/properties" xmlns:ns1="http://schemas.microsoft.com/sharepoint/v3" xmlns:ns3="809d92ed-bc2a-4fc4-9ccb-6e25071be649" xmlns:ns4="e4a1f3ed-f6fa-4948-829b-4ccf23b2a442" targetNamespace="http://schemas.microsoft.com/office/2006/metadata/properties" ma:root="true" ma:fieldsID="6db7761ecbdeca62ee3425a6b4137826" ns1:_="" ns3:_="" ns4:_="">
    <xsd:import namespace="http://schemas.microsoft.com/sharepoint/v3"/>
    <xsd:import namespace="809d92ed-bc2a-4fc4-9ccb-6e25071be649"/>
    <xsd:import namespace="e4a1f3ed-f6fa-4948-829b-4ccf23b2a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d92ed-bc2a-4fc4-9ccb-6e25071be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f3ed-f6fa-4948-829b-4ccf23b2a4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F32CD3-6C5C-439E-AE4D-6C1C7F998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906DA-64B2-4815-868D-CB77E72E45A5}">
  <ds:schemaRefs>
    <ds:schemaRef ds:uri="809d92ed-bc2a-4fc4-9ccb-6e25071be649"/>
    <ds:schemaRef ds:uri="e4a1f3ed-f6fa-4948-829b-4ccf23b2a442"/>
    <ds:schemaRef ds:uri="http://schemas.microsoft.com/sharepoint/v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59E1B9-8AB8-4EBD-AE65-14B0B7AF8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9d92ed-bc2a-4fc4-9ccb-6e25071be649"/>
    <ds:schemaRef ds:uri="e4a1f3ed-f6fa-4948-829b-4ccf23b2a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31828-DE3D-4681-AE4E-C0589FAF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International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 User</dc:creator>
  <cp:keywords/>
  <cp:lastModifiedBy>Olga Cojocari</cp:lastModifiedBy>
  <cp:revision>2</cp:revision>
  <dcterms:created xsi:type="dcterms:W3CDTF">2023-01-30T08:50:00Z</dcterms:created>
  <dcterms:modified xsi:type="dcterms:W3CDTF">2023-02-15T14:45:00Z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0x010100108DEA87D36CC1449F62AA51624689D8</vt:lpwstr>
  </property>
</Properties>
</file>