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4860" w14:textId="48C0627A" w:rsidR="00A455C4" w:rsidRPr="00AF2257" w:rsidRDefault="00A455C4" w:rsidP="005359EA">
      <w:pPr>
        <w:pStyle w:val="Subtitle"/>
        <w:spacing w:before="100" w:beforeAutospacing="1"/>
        <w:contextualSpacing/>
        <w:rPr>
          <w:rFonts w:ascii="Lato" w:hAnsi="Lato"/>
          <w:color w:val="auto"/>
          <w:sz w:val="20"/>
          <w:szCs w:val="20"/>
        </w:rPr>
      </w:pPr>
      <w:bookmarkStart w:id="0" w:name="_Toc121726748"/>
      <w:r w:rsidRPr="00AF2257">
        <w:rPr>
          <w:rFonts w:ascii="Lato" w:hAnsi="Lato"/>
          <w:color w:val="auto"/>
          <w:sz w:val="20"/>
          <w:szCs w:val="20"/>
        </w:rPr>
        <w:t>R</w:t>
      </w:r>
      <w:r w:rsidRPr="00AF2257">
        <w:rPr>
          <w:rFonts w:ascii="Lato" w:hAnsi="Lato"/>
          <w:color w:val="auto"/>
          <w:spacing w:val="-6"/>
          <w:sz w:val="20"/>
          <w:szCs w:val="20"/>
        </w:rPr>
        <w:t>E</w:t>
      </w:r>
      <w:r w:rsidRPr="00AF2257">
        <w:rPr>
          <w:rFonts w:ascii="Lato" w:hAnsi="Lato"/>
          <w:color w:val="auto"/>
          <w:sz w:val="20"/>
          <w:szCs w:val="20"/>
        </w:rPr>
        <w:t>Q</w:t>
      </w:r>
      <w:r w:rsidRPr="00AF2257">
        <w:rPr>
          <w:rFonts w:ascii="Lato" w:hAnsi="Lato"/>
          <w:color w:val="auto"/>
          <w:spacing w:val="-2"/>
          <w:sz w:val="20"/>
          <w:szCs w:val="20"/>
        </w:rPr>
        <w:t>U</w:t>
      </w:r>
      <w:r w:rsidRPr="00AF2257">
        <w:rPr>
          <w:rFonts w:ascii="Lato" w:hAnsi="Lato"/>
          <w:color w:val="auto"/>
          <w:spacing w:val="-4"/>
          <w:sz w:val="20"/>
          <w:szCs w:val="20"/>
        </w:rPr>
        <w:t>ES</w:t>
      </w:r>
      <w:r w:rsidRPr="00AF2257">
        <w:rPr>
          <w:rFonts w:ascii="Lato" w:hAnsi="Lato"/>
          <w:color w:val="auto"/>
          <w:sz w:val="20"/>
          <w:szCs w:val="20"/>
        </w:rPr>
        <w:t>T</w:t>
      </w:r>
      <w:r w:rsidRPr="00AF2257">
        <w:rPr>
          <w:rFonts w:ascii="Lato" w:hAnsi="Lato"/>
          <w:color w:val="auto"/>
          <w:spacing w:val="-3"/>
          <w:sz w:val="20"/>
          <w:szCs w:val="20"/>
        </w:rPr>
        <w:t xml:space="preserve"> </w:t>
      </w:r>
      <w:r w:rsidRPr="00AF2257">
        <w:rPr>
          <w:rFonts w:ascii="Lato" w:hAnsi="Lato"/>
          <w:color w:val="auto"/>
          <w:spacing w:val="-5"/>
          <w:sz w:val="20"/>
          <w:szCs w:val="20"/>
        </w:rPr>
        <w:t>F</w:t>
      </w:r>
      <w:r w:rsidRPr="00AF2257">
        <w:rPr>
          <w:rFonts w:ascii="Lato" w:hAnsi="Lato"/>
          <w:color w:val="auto"/>
          <w:sz w:val="20"/>
          <w:szCs w:val="20"/>
        </w:rPr>
        <w:t>OR P</w:t>
      </w:r>
      <w:r w:rsidRPr="00AF2257">
        <w:rPr>
          <w:rFonts w:ascii="Lato" w:hAnsi="Lato"/>
          <w:color w:val="auto"/>
          <w:spacing w:val="-5"/>
          <w:sz w:val="20"/>
          <w:szCs w:val="20"/>
        </w:rPr>
        <w:t>R</w:t>
      </w:r>
      <w:r w:rsidRPr="00AF2257">
        <w:rPr>
          <w:rFonts w:ascii="Lato" w:hAnsi="Lato"/>
          <w:color w:val="auto"/>
          <w:sz w:val="20"/>
          <w:szCs w:val="20"/>
        </w:rPr>
        <w:t>O</w:t>
      </w:r>
      <w:r w:rsidRPr="00AF2257">
        <w:rPr>
          <w:rFonts w:ascii="Lato" w:hAnsi="Lato"/>
          <w:color w:val="auto"/>
          <w:spacing w:val="-2"/>
          <w:sz w:val="20"/>
          <w:szCs w:val="20"/>
        </w:rPr>
        <w:t>P</w:t>
      </w:r>
      <w:r w:rsidRPr="00AF2257">
        <w:rPr>
          <w:rFonts w:ascii="Lato" w:hAnsi="Lato"/>
          <w:color w:val="auto"/>
          <w:sz w:val="20"/>
          <w:szCs w:val="20"/>
        </w:rPr>
        <w:t>O</w:t>
      </w:r>
      <w:r w:rsidRPr="00AF2257">
        <w:rPr>
          <w:rFonts w:ascii="Lato" w:hAnsi="Lato"/>
          <w:color w:val="auto"/>
          <w:spacing w:val="-5"/>
          <w:sz w:val="20"/>
          <w:szCs w:val="20"/>
        </w:rPr>
        <w:t>S</w:t>
      </w:r>
      <w:r w:rsidRPr="00AF2257">
        <w:rPr>
          <w:rFonts w:ascii="Lato" w:hAnsi="Lato"/>
          <w:color w:val="auto"/>
          <w:sz w:val="20"/>
          <w:szCs w:val="20"/>
        </w:rPr>
        <w:t>ALS</w:t>
      </w:r>
    </w:p>
    <w:p w14:paraId="147B22BD" w14:textId="20BA3359" w:rsidR="00FB735C" w:rsidRPr="00AF2257" w:rsidRDefault="00113E04" w:rsidP="005359EA">
      <w:pPr>
        <w:pStyle w:val="Subtitle"/>
        <w:spacing w:before="100" w:beforeAutospacing="1"/>
        <w:contextualSpacing/>
        <w:rPr>
          <w:rFonts w:ascii="Lato" w:hAnsi="Lato"/>
          <w:color w:val="auto"/>
          <w:sz w:val="20"/>
          <w:szCs w:val="20"/>
        </w:rPr>
      </w:pPr>
      <w:r w:rsidRPr="00AF2257">
        <w:rPr>
          <w:rFonts w:ascii="Lato" w:hAnsi="Lato"/>
          <w:color w:val="auto"/>
          <w:sz w:val="20"/>
          <w:szCs w:val="20"/>
        </w:rPr>
        <w:t>External Audit Services</w:t>
      </w:r>
      <w:bookmarkStart w:id="1" w:name="_Toc121726757"/>
      <w:bookmarkStart w:id="2" w:name="_Toc142194019"/>
      <w:bookmarkStart w:id="3" w:name="_Toc342572357"/>
      <w:bookmarkEnd w:id="0"/>
      <w:r w:rsidR="00755DE0" w:rsidRPr="00AF2257">
        <w:rPr>
          <w:rFonts w:ascii="Lato" w:hAnsi="Lato"/>
          <w:color w:val="auto"/>
          <w:sz w:val="20"/>
          <w:szCs w:val="20"/>
        </w:rPr>
        <w:t xml:space="preserve"> </w:t>
      </w:r>
    </w:p>
    <w:p w14:paraId="64C5A5D2" w14:textId="2FD4BBE6" w:rsidR="00755DE0" w:rsidRPr="00AF2257" w:rsidRDefault="00113E04" w:rsidP="005359EA">
      <w:pPr>
        <w:pStyle w:val="Subtitle"/>
        <w:spacing w:before="100" w:beforeAutospacing="1"/>
        <w:contextualSpacing/>
        <w:rPr>
          <w:rFonts w:ascii="Lato" w:hAnsi="Lato"/>
          <w:color w:val="auto"/>
          <w:sz w:val="20"/>
          <w:szCs w:val="20"/>
        </w:rPr>
      </w:pPr>
      <w:r w:rsidRPr="00AF2257">
        <w:rPr>
          <w:rFonts w:ascii="Lato" w:hAnsi="Lato"/>
          <w:color w:val="auto"/>
          <w:sz w:val="20"/>
          <w:szCs w:val="20"/>
        </w:rPr>
        <w:t xml:space="preserve">Tender </w:t>
      </w:r>
      <w:r w:rsidRPr="00AF2257">
        <w:rPr>
          <w:rFonts w:ascii="Lato" w:hAnsi="Lato"/>
          <w:color w:val="auto"/>
          <w:sz w:val="20"/>
          <w:szCs w:val="20"/>
          <w:lang w:val="en-US"/>
        </w:rPr>
        <w:t xml:space="preserve">NO. </w:t>
      </w:r>
      <w:r w:rsidR="00FB735C" w:rsidRPr="00AF2257">
        <w:rPr>
          <w:rFonts w:ascii="Lato" w:hAnsi="Lato"/>
          <w:color w:val="auto"/>
          <w:sz w:val="20"/>
          <w:szCs w:val="20"/>
        </w:rPr>
        <w:t>1.3_05.01.23-ADH2,3,6</w:t>
      </w:r>
    </w:p>
    <w:p w14:paraId="76DA5F0D" w14:textId="097BAE90" w:rsidR="00AF2257" w:rsidRDefault="00FB735C" w:rsidP="005359EA">
      <w:pPr>
        <w:pStyle w:val="NormalWeb"/>
        <w:shd w:val="clear" w:color="auto" w:fill="FFFFFF"/>
        <w:spacing w:after="0" w:afterAutospacing="0"/>
        <w:contextualSpacing/>
        <w:rPr>
          <w:rFonts w:ascii="Lato" w:hAnsi="Lato"/>
          <w:sz w:val="20"/>
          <w:szCs w:val="20"/>
        </w:rPr>
      </w:pPr>
      <w:r w:rsidRPr="00AF2257">
        <w:rPr>
          <w:rFonts w:ascii="Lato" w:hAnsi="Lato"/>
          <w:sz w:val="20"/>
          <w:szCs w:val="20"/>
        </w:rPr>
        <w:t xml:space="preserve">World Vision International, together with its affiliated offices across the globe that make up the World Vision Partnership, (“World Vision”) invites Service Providers  to submit a proposal for External Audit Services based on the Terms of References, requirements and terms and conditions set forth in this Request For Proposal (RFP). The goal is to provide WVI with </w:t>
      </w:r>
      <w:proofErr w:type="gramStart"/>
      <w:r w:rsidRPr="00AF2257">
        <w:rPr>
          <w:rFonts w:ascii="Lato" w:hAnsi="Lato"/>
          <w:sz w:val="20"/>
          <w:szCs w:val="20"/>
        </w:rPr>
        <w:t>top level</w:t>
      </w:r>
      <w:proofErr w:type="gramEnd"/>
      <w:r w:rsidRPr="00AF2257">
        <w:rPr>
          <w:rFonts w:ascii="Lato" w:hAnsi="Lato"/>
          <w:sz w:val="20"/>
          <w:szCs w:val="20"/>
        </w:rPr>
        <w:t xml:space="preserve"> external audit services both in Ukraine and Romania. </w:t>
      </w:r>
      <w:r w:rsidR="00755DE0" w:rsidRPr="00AF2257">
        <w:rPr>
          <w:rFonts w:ascii="Lato" w:hAnsi="Lato"/>
          <w:sz w:val="20"/>
          <w:szCs w:val="20"/>
        </w:rPr>
        <w:t xml:space="preserve">The supplier shall </w:t>
      </w:r>
      <w:r w:rsidR="000A01F2" w:rsidRPr="00AF2257">
        <w:rPr>
          <w:rFonts w:ascii="Lato" w:hAnsi="Lato"/>
          <w:sz w:val="20"/>
          <w:szCs w:val="20"/>
        </w:rPr>
        <w:t>submit the</w:t>
      </w:r>
      <w:r w:rsidR="00F731F3" w:rsidRPr="00AF2257">
        <w:rPr>
          <w:rFonts w:ascii="Lato" w:hAnsi="Lato"/>
          <w:sz w:val="20"/>
          <w:szCs w:val="20"/>
        </w:rPr>
        <w:t xml:space="preserve"> </w:t>
      </w:r>
      <w:r w:rsidR="000A01F2" w:rsidRPr="00AF2257">
        <w:rPr>
          <w:rFonts w:ascii="Lato" w:hAnsi="Lato"/>
          <w:sz w:val="20"/>
          <w:szCs w:val="20"/>
        </w:rPr>
        <w:t>offer for</w:t>
      </w:r>
      <w:r w:rsidR="00F731F3" w:rsidRPr="00AF2257">
        <w:rPr>
          <w:rFonts w:ascii="Lato" w:hAnsi="Lato"/>
          <w:sz w:val="20"/>
          <w:szCs w:val="20"/>
        </w:rPr>
        <w:t xml:space="preserve"> the services as per attached </w:t>
      </w:r>
      <w:r w:rsidR="0052229A" w:rsidRPr="0052229A">
        <w:rPr>
          <w:rFonts w:ascii="Lato" w:hAnsi="Lato"/>
          <w:sz w:val="20"/>
          <w:szCs w:val="20"/>
        </w:rPr>
        <w:t>Request for Proposal</w:t>
      </w:r>
      <w:r w:rsidR="00755DE0" w:rsidRPr="00AF2257">
        <w:rPr>
          <w:rFonts w:ascii="Lato" w:hAnsi="Lato"/>
          <w:sz w:val="20"/>
          <w:szCs w:val="20"/>
        </w:rPr>
        <w:t>. </w:t>
      </w:r>
    </w:p>
    <w:p w14:paraId="68E4758B" w14:textId="77777777" w:rsidR="0052229A" w:rsidRDefault="0052229A" w:rsidP="005359EA">
      <w:pPr>
        <w:pStyle w:val="NormalWeb"/>
        <w:shd w:val="clear" w:color="auto" w:fill="FFFFFF"/>
        <w:spacing w:after="0" w:afterAutospacing="0"/>
        <w:contextualSpacing/>
        <w:rPr>
          <w:rFonts w:ascii="Lato" w:hAnsi="Lato"/>
          <w:sz w:val="20"/>
          <w:szCs w:val="20"/>
        </w:rPr>
      </w:pPr>
    </w:p>
    <w:bookmarkStart w:id="4" w:name="_MON_1734961084"/>
    <w:bookmarkEnd w:id="4"/>
    <w:p w14:paraId="505757A3" w14:textId="2E90C23B" w:rsidR="005359EA" w:rsidRDefault="006D1486" w:rsidP="005359EA">
      <w:pPr>
        <w:pStyle w:val="NormalWeb"/>
        <w:shd w:val="clear" w:color="auto" w:fill="FFFFFF"/>
        <w:spacing w:after="0" w:afterAutospacing="0"/>
        <w:contextualSpacing/>
        <w:rPr>
          <w:rFonts w:ascii="Lato" w:hAnsi="Lato"/>
          <w:sz w:val="20"/>
          <w:szCs w:val="20"/>
        </w:rPr>
      </w:pPr>
      <w:r>
        <w:rPr>
          <w:rFonts w:ascii="Lato" w:hAnsi="Lato"/>
          <w:sz w:val="20"/>
          <w:szCs w:val="20"/>
        </w:rPr>
        <w:object w:dxaOrig="1517" w:dyaOrig="986" w14:anchorId="0278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6pt;height:49.2pt" o:ole="">
            <v:imagedata r:id="rId11" o:title=""/>
          </v:shape>
          <o:OLEObject Type="Embed" ProgID="Word.Document.8" ShapeID="_x0000_i1032" DrawAspect="Icon" ObjectID="_1734961089" r:id="rId12">
            <o:FieldCodes>\s</o:FieldCodes>
          </o:OLEObject>
        </w:object>
      </w:r>
      <w:bookmarkStart w:id="5" w:name="_GoBack"/>
      <w:bookmarkEnd w:id="5"/>
    </w:p>
    <w:p w14:paraId="628F25BA" w14:textId="44792702" w:rsidR="00755DE0" w:rsidRPr="00AF2257" w:rsidRDefault="00755DE0" w:rsidP="005359EA">
      <w:pPr>
        <w:pStyle w:val="NormalWeb"/>
        <w:shd w:val="clear" w:color="auto" w:fill="FFFFFF"/>
        <w:spacing w:before="0" w:beforeAutospacing="0" w:after="0" w:afterAutospacing="0"/>
        <w:contextualSpacing/>
        <w:rPr>
          <w:rFonts w:ascii="Lato" w:hAnsi="Lato"/>
          <w:sz w:val="20"/>
          <w:szCs w:val="20"/>
        </w:rPr>
      </w:pPr>
      <w:r w:rsidRPr="00AF2257">
        <w:rPr>
          <w:rFonts w:ascii="Lato" w:hAnsi="Lato"/>
          <w:sz w:val="20"/>
          <w:szCs w:val="20"/>
        </w:rPr>
        <w:br/>
        <w:t>For this reason, WV invites all potential entities to submit</w:t>
      </w:r>
      <w:r w:rsidR="000A01F2" w:rsidRPr="00AF2257">
        <w:rPr>
          <w:rFonts w:ascii="Lato" w:hAnsi="Lato"/>
          <w:sz w:val="20"/>
          <w:szCs w:val="20"/>
        </w:rPr>
        <w:t xml:space="preserve"> the offers and</w:t>
      </w:r>
      <w:r w:rsidRPr="00AF2257">
        <w:rPr>
          <w:rFonts w:ascii="Lato" w:hAnsi="Lato"/>
          <w:sz w:val="20"/>
          <w:szCs w:val="20"/>
        </w:rPr>
        <w:t xml:space="preserve"> all documentation required </w:t>
      </w:r>
      <w:r w:rsidR="00FB735C" w:rsidRPr="00AF2257">
        <w:rPr>
          <w:rFonts w:ascii="Lato" w:hAnsi="Lato"/>
          <w:sz w:val="20"/>
          <w:szCs w:val="20"/>
        </w:rPr>
        <w:t xml:space="preserve">including: </w:t>
      </w:r>
    </w:p>
    <w:p w14:paraId="52B7C7F4" w14:textId="1C1B73BC" w:rsidR="00FB735C" w:rsidRPr="00AF2257" w:rsidRDefault="00FB735C" w:rsidP="005359EA">
      <w:pPr>
        <w:pStyle w:val="ListParagraph"/>
        <w:numPr>
          <w:ilvl w:val="0"/>
          <w:numId w:val="46"/>
        </w:numPr>
        <w:contextualSpacing/>
        <w:rPr>
          <w:rFonts w:ascii="Lato" w:hAnsi="Lato"/>
          <w:b/>
          <w:bCs/>
          <w:sz w:val="20"/>
          <w:szCs w:val="20"/>
        </w:rPr>
      </w:pPr>
      <w:r w:rsidRPr="00AF2257">
        <w:rPr>
          <w:rFonts w:ascii="Lato" w:hAnsi="Lato"/>
          <w:sz w:val="20"/>
          <w:szCs w:val="20"/>
        </w:rPr>
        <w:t xml:space="preserve">Services Provider’s Response of Intent to Bid </w:t>
      </w:r>
      <w:r w:rsidR="00AF2257">
        <w:rPr>
          <w:rFonts w:ascii="Lato" w:hAnsi="Lato"/>
          <w:sz w:val="20"/>
          <w:szCs w:val="20"/>
        </w:rPr>
        <w:t xml:space="preserve">(appendix 1) </w:t>
      </w:r>
      <w:r w:rsidRPr="00AF2257">
        <w:rPr>
          <w:rFonts w:ascii="Lato" w:hAnsi="Lato"/>
          <w:sz w:val="20"/>
          <w:szCs w:val="20"/>
        </w:rPr>
        <w:t>by January 16, 2023</w:t>
      </w:r>
      <w:r w:rsidRPr="00AF2257">
        <w:rPr>
          <w:rFonts w:ascii="Lato" w:hAnsi="Lato"/>
          <w:sz w:val="20"/>
          <w:szCs w:val="20"/>
        </w:rPr>
        <w:t xml:space="preserve"> the latest to the email address: </w:t>
      </w:r>
      <w:r w:rsidRPr="00AF2257">
        <w:rPr>
          <w:rFonts w:ascii="Lato" w:hAnsi="Lato"/>
          <w:b/>
          <w:bCs/>
          <w:sz w:val="20"/>
          <w:szCs w:val="20"/>
        </w:rPr>
        <w:t>mihaela_rotaru@wvi.org</w:t>
      </w:r>
    </w:p>
    <w:p w14:paraId="29FF29E3" w14:textId="77777777" w:rsidR="00FB735C" w:rsidRPr="00AF2257" w:rsidRDefault="00755DE0" w:rsidP="005359EA">
      <w:pPr>
        <w:pStyle w:val="NormalWeb"/>
        <w:numPr>
          <w:ilvl w:val="0"/>
          <w:numId w:val="46"/>
        </w:numPr>
        <w:shd w:val="clear" w:color="auto" w:fill="FFFFFF"/>
        <w:spacing w:before="0" w:beforeAutospacing="0" w:after="0" w:afterAutospacing="0"/>
        <w:contextualSpacing/>
        <w:jc w:val="both"/>
        <w:rPr>
          <w:rFonts w:ascii="Lato" w:hAnsi="Lato"/>
          <w:sz w:val="20"/>
          <w:szCs w:val="20"/>
        </w:rPr>
      </w:pPr>
      <w:r w:rsidRPr="00AF2257">
        <w:rPr>
          <w:rStyle w:val="Emphasis"/>
          <w:rFonts w:ascii="Lato" w:hAnsi="Lato"/>
          <w:sz w:val="20"/>
          <w:szCs w:val="20"/>
        </w:rPr>
        <w:t> </w:t>
      </w:r>
      <w:r w:rsidRPr="00AF2257">
        <w:rPr>
          <w:rFonts w:ascii="Lato" w:hAnsi="Lato"/>
          <w:sz w:val="20"/>
          <w:szCs w:val="20"/>
        </w:rPr>
        <w:t xml:space="preserve">Providing a certified copy of business </w:t>
      </w:r>
      <w:r w:rsidR="00476921" w:rsidRPr="00AF2257">
        <w:rPr>
          <w:rFonts w:ascii="Lato" w:hAnsi="Lato"/>
          <w:sz w:val="20"/>
          <w:szCs w:val="20"/>
        </w:rPr>
        <w:t>registration.</w:t>
      </w:r>
      <w:r w:rsidRPr="00AF2257">
        <w:rPr>
          <w:rFonts w:ascii="Lato" w:hAnsi="Lato"/>
          <w:sz w:val="20"/>
          <w:szCs w:val="20"/>
        </w:rPr>
        <w:t> </w:t>
      </w:r>
    </w:p>
    <w:p w14:paraId="62B0B436" w14:textId="77777777" w:rsidR="00FB735C" w:rsidRPr="00AF2257" w:rsidRDefault="00755DE0" w:rsidP="005359EA">
      <w:pPr>
        <w:pStyle w:val="NormalWeb"/>
        <w:numPr>
          <w:ilvl w:val="0"/>
          <w:numId w:val="46"/>
        </w:numPr>
        <w:shd w:val="clear" w:color="auto" w:fill="FFFFFF"/>
        <w:spacing w:before="0" w:beforeAutospacing="0" w:after="0" w:afterAutospacing="0"/>
        <w:contextualSpacing/>
        <w:jc w:val="both"/>
        <w:rPr>
          <w:rFonts w:ascii="Lato" w:hAnsi="Lato"/>
          <w:sz w:val="20"/>
          <w:szCs w:val="20"/>
        </w:rPr>
      </w:pPr>
      <w:r w:rsidRPr="00AF2257">
        <w:rPr>
          <w:rFonts w:ascii="Lato" w:hAnsi="Lato"/>
          <w:sz w:val="20"/>
          <w:szCs w:val="20"/>
        </w:rPr>
        <w:t xml:space="preserve"> Providing a copy of the registration certificate and licenses (NIPT/Licenses);   </w:t>
      </w:r>
    </w:p>
    <w:p w14:paraId="07E1783D" w14:textId="7D866AF5" w:rsidR="00FB735C" w:rsidRPr="00AF2257" w:rsidRDefault="00755DE0" w:rsidP="005359EA">
      <w:pPr>
        <w:pStyle w:val="NormalWeb"/>
        <w:numPr>
          <w:ilvl w:val="0"/>
          <w:numId w:val="46"/>
        </w:numPr>
        <w:shd w:val="clear" w:color="auto" w:fill="FFFFFF"/>
        <w:spacing w:before="0" w:beforeAutospacing="0" w:after="0" w:afterAutospacing="0"/>
        <w:contextualSpacing/>
        <w:jc w:val="both"/>
        <w:rPr>
          <w:rFonts w:ascii="Lato" w:hAnsi="Lato"/>
          <w:sz w:val="20"/>
          <w:szCs w:val="20"/>
        </w:rPr>
      </w:pPr>
      <w:r w:rsidRPr="00AF2257">
        <w:rPr>
          <w:rFonts w:ascii="Lato" w:hAnsi="Lato"/>
          <w:sz w:val="20"/>
          <w:szCs w:val="20"/>
        </w:rPr>
        <w:t>Agree</w:t>
      </w:r>
      <w:r w:rsidR="006A03D3">
        <w:rPr>
          <w:rFonts w:ascii="Lato" w:hAnsi="Lato"/>
          <w:sz w:val="20"/>
          <w:szCs w:val="20"/>
        </w:rPr>
        <w:t xml:space="preserve"> and sign the "Code of conduct. </w:t>
      </w:r>
    </w:p>
    <w:p w14:paraId="77797DBE" w14:textId="656C8C7E" w:rsidR="00FB735C" w:rsidRPr="00AF2257" w:rsidRDefault="00755DE0" w:rsidP="005359EA">
      <w:pPr>
        <w:pStyle w:val="NormalWeb"/>
        <w:numPr>
          <w:ilvl w:val="0"/>
          <w:numId w:val="46"/>
        </w:numPr>
        <w:shd w:val="clear" w:color="auto" w:fill="FFFFFF"/>
        <w:spacing w:before="0" w:beforeAutospacing="0" w:after="0" w:afterAutospacing="0"/>
        <w:contextualSpacing/>
        <w:jc w:val="both"/>
        <w:rPr>
          <w:rFonts w:ascii="Lato" w:hAnsi="Lato"/>
          <w:sz w:val="20"/>
          <w:szCs w:val="20"/>
        </w:rPr>
      </w:pPr>
      <w:r w:rsidRPr="00AF2257">
        <w:rPr>
          <w:rFonts w:ascii="Lato" w:hAnsi="Lato"/>
          <w:sz w:val="20"/>
          <w:szCs w:val="20"/>
        </w:rPr>
        <w:t>Submit the suppli</w:t>
      </w:r>
      <w:r w:rsidR="006A03D3">
        <w:rPr>
          <w:rFonts w:ascii="Lato" w:hAnsi="Lato"/>
          <w:sz w:val="20"/>
          <w:szCs w:val="20"/>
        </w:rPr>
        <w:t xml:space="preserve">er registration template" form </w:t>
      </w:r>
    </w:p>
    <w:p w14:paraId="6EC18267" w14:textId="77777777" w:rsidR="005359EA" w:rsidRDefault="005359EA" w:rsidP="005359EA">
      <w:pPr>
        <w:pStyle w:val="NormalWeb"/>
        <w:shd w:val="clear" w:color="auto" w:fill="FFFFFF"/>
        <w:spacing w:before="0" w:beforeAutospacing="0" w:after="0" w:afterAutospacing="0"/>
        <w:contextualSpacing/>
        <w:jc w:val="both"/>
        <w:rPr>
          <w:rFonts w:ascii="Lato" w:hAnsi="Lato"/>
          <w:sz w:val="20"/>
          <w:szCs w:val="20"/>
        </w:rPr>
      </w:pPr>
    </w:p>
    <w:p w14:paraId="34C4DCA4" w14:textId="583E72A8" w:rsidR="00755DE0" w:rsidRPr="00AF2257" w:rsidRDefault="004E3275" w:rsidP="005359EA">
      <w:pPr>
        <w:pStyle w:val="NormalWeb"/>
        <w:shd w:val="clear" w:color="auto" w:fill="FFFFFF"/>
        <w:spacing w:before="0" w:beforeAutospacing="0" w:after="0" w:afterAutospacing="0"/>
        <w:contextualSpacing/>
        <w:jc w:val="both"/>
        <w:rPr>
          <w:rFonts w:ascii="Lato" w:hAnsi="Lato"/>
          <w:sz w:val="20"/>
          <w:szCs w:val="20"/>
        </w:rPr>
      </w:pPr>
      <w:r w:rsidRPr="00AF2257">
        <w:rPr>
          <w:rFonts w:ascii="Lato" w:hAnsi="Lato"/>
          <w:sz w:val="20"/>
          <w:szCs w:val="20"/>
        </w:rPr>
        <w:t>Offers</w:t>
      </w:r>
      <w:r w:rsidR="00755DE0" w:rsidRPr="00AF2257">
        <w:rPr>
          <w:rFonts w:ascii="Lato" w:hAnsi="Lato"/>
          <w:sz w:val="20"/>
          <w:szCs w:val="20"/>
        </w:rPr>
        <w:t xml:space="preserve"> </w:t>
      </w:r>
      <w:proofErr w:type="gramStart"/>
      <w:r w:rsidR="00755DE0" w:rsidRPr="00AF2257">
        <w:rPr>
          <w:rFonts w:ascii="Lato" w:hAnsi="Lato"/>
          <w:sz w:val="20"/>
          <w:szCs w:val="20"/>
        </w:rPr>
        <w:t>should be submitted</w:t>
      </w:r>
      <w:proofErr w:type="gramEnd"/>
      <w:r w:rsidR="00755DE0" w:rsidRPr="00AF2257">
        <w:rPr>
          <w:rFonts w:ascii="Lato" w:hAnsi="Lato"/>
          <w:sz w:val="20"/>
          <w:szCs w:val="20"/>
        </w:rPr>
        <w:t>: </w:t>
      </w:r>
    </w:p>
    <w:p w14:paraId="3FDBD724" w14:textId="77777777" w:rsidR="00FB735C" w:rsidRPr="00AF2257" w:rsidRDefault="00FB735C" w:rsidP="005359EA">
      <w:pPr>
        <w:contextualSpacing/>
        <w:rPr>
          <w:rFonts w:ascii="Lato" w:hAnsi="Lato" w:cs="Arial"/>
          <w:sz w:val="20"/>
          <w:szCs w:val="20"/>
        </w:rPr>
      </w:pPr>
      <w:r w:rsidRPr="00AF2257">
        <w:rPr>
          <w:rFonts w:ascii="Lato" w:hAnsi="Lato" w:cs="Arial"/>
          <w:sz w:val="20"/>
          <w:szCs w:val="20"/>
        </w:rPr>
        <w:t>1 - Only via email at this address: achizitii@wvi.org</w:t>
      </w:r>
    </w:p>
    <w:p w14:paraId="6FD951AC" w14:textId="77777777" w:rsidR="00FB735C" w:rsidRPr="00AF2257" w:rsidRDefault="00FB735C" w:rsidP="005359EA">
      <w:pPr>
        <w:contextualSpacing/>
        <w:rPr>
          <w:rFonts w:ascii="Lato" w:hAnsi="Lato" w:cs="Arial"/>
          <w:sz w:val="20"/>
          <w:szCs w:val="20"/>
        </w:rPr>
      </w:pPr>
      <w:r w:rsidRPr="00AF2257">
        <w:rPr>
          <w:rFonts w:ascii="Lato" w:hAnsi="Lato" w:cs="Arial"/>
          <w:sz w:val="20"/>
          <w:szCs w:val="20"/>
        </w:rPr>
        <w:t xml:space="preserve">2 - Offers/applications received in other email addresses other than achizitii@wvi.org and after the deadline </w:t>
      </w:r>
      <w:proofErr w:type="gramStart"/>
      <w:r w:rsidRPr="00AF2257">
        <w:rPr>
          <w:rFonts w:ascii="Lato" w:hAnsi="Lato" w:cs="Arial"/>
          <w:sz w:val="20"/>
          <w:szCs w:val="20"/>
        </w:rPr>
        <w:t>will not be accepted</w:t>
      </w:r>
      <w:proofErr w:type="gramEnd"/>
      <w:r w:rsidRPr="00AF2257">
        <w:rPr>
          <w:rFonts w:ascii="Lato" w:hAnsi="Lato" w:cs="Arial"/>
          <w:sz w:val="20"/>
          <w:szCs w:val="20"/>
        </w:rPr>
        <w:t>.</w:t>
      </w:r>
    </w:p>
    <w:p w14:paraId="7F1F2C44" w14:textId="77777777" w:rsidR="00FB735C" w:rsidRPr="00AF2257" w:rsidRDefault="00FB735C" w:rsidP="005359EA">
      <w:pPr>
        <w:contextualSpacing/>
        <w:rPr>
          <w:rFonts w:ascii="Lato" w:hAnsi="Lato" w:cs="Arial"/>
          <w:sz w:val="20"/>
          <w:szCs w:val="20"/>
        </w:rPr>
      </w:pPr>
      <w:r w:rsidRPr="00AF2257">
        <w:rPr>
          <w:rFonts w:ascii="Lato" w:hAnsi="Lato" w:cs="Arial"/>
          <w:sz w:val="20"/>
          <w:szCs w:val="20"/>
        </w:rPr>
        <w:t xml:space="preserve">3 - Suppliers/Service providers that fail to comply with the preselection required documents can result not to </w:t>
      </w:r>
      <w:proofErr w:type="gramStart"/>
      <w:r w:rsidRPr="00AF2257">
        <w:rPr>
          <w:rFonts w:ascii="Lato" w:hAnsi="Lato" w:cs="Arial"/>
          <w:sz w:val="20"/>
          <w:szCs w:val="20"/>
        </w:rPr>
        <w:t>be considered</w:t>
      </w:r>
      <w:proofErr w:type="gramEnd"/>
      <w:r w:rsidRPr="00AF2257">
        <w:rPr>
          <w:rFonts w:ascii="Lato" w:hAnsi="Lato" w:cs="Arial"/>
          <w:sz w:val="20"/>
          <w:szCs w:val="20"/>
        </w:rPr>
        <w:t xml:space="preserve"> for further comparison</w:t>
      </w:r>
    </w:p>
    <w:p w14:paraId="69F22569" w14:textId="77777777" w:rsidR="00FB735C" w:rsidRPr="00AF2257" w:rsidRDefault="00FB735C" w:rsidP="005359EA">
      <w:pPr>
        <w:contextualSpacing/>
        <w:rPr>
          <w:rFonts w:ascii="Lato" w:hAnsi="Lato" w:cs="Arial"/>
          <w:sz w:val="20"/>
          <w:szCs w:val="20"/>
        </w:rPr>
      </w:pPr>
    </w:p>
    <w:bookmarkEnd w:id="1"/>
    <w:bookmarkEnd w:id="2"/>
    <w:bookmarkEnd w:id="3"/>
    <w:p w14:paraId="7BBDA7D0" w14:textId="50553A3B" w:rsidR="00084F3C" w:rsidRPr="00AF2257" w:rsidRDefault="00084F3C" w:rsidP="005359EA">
      <w:pPr>
        <w:tabs>
          <w:tab w:val="left" w:pos="2100"/>
        </w:tabs>
        <w:spacing w:before="100" w:beforeAutospacing="1"/>
        <w:contextualSpacing/>
        <w:jc w:val="both"/>
        <w:rPr>
          <w:rFonts w:ascii="Lato" w:hAnsi="Lato" w:cstheme="majorBidi"/>
          <w:sz w:val="20"/>
          <w:szCs w:val="20"/>
        </w:rPr>
      </w:pPr>
    </w:p>
    <w:sectPr w:rsidR="00084F3C" w:rsidRPr="00AF2257" w:rsidSect="005639D5">
      <w:headerReference w:type="default" r:id="rId13"/>
      <w:pgSz w:w="11907" w:h="16839" w:code="9"/>
      <w:pgMar w:top="1440" w:right="837" w:bottom="432"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8C86" w14:textId="77777777" w:rsidR="00AC4DE6" w:rsidRDefault="00AC4DE6" w:rsidP="008A74BF">
      <w:r>
        <w:separator/>
      </w:r>
    </w:p>
  </w:endnote>
  <w:endnote w:type="continuationSeparator" w:id="0">
    <w:p w14:paraId="75C63CE3" w14:textId="77777777" w:rsidR="00AC4DE6" w:rsidRDefault="00AC4DE6" w:rsidP="008A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7095" w14:textId="77777777" w:rsidR="00AC4DE6" w:rsidRDefault="00AC4DE6" w:rsidP="008A74BF">
      <w:r>
        <w:separator/>
      </w:r>
    </w:p>
  </w:footnote>
  <w:footnote w:type="continuationSeparator" w:id="0">
    <w:p w14:paraId="3F8C0685" w14:textId="77777777" w:rsidR="00AC4DE6" w:rsidRDefault="00AC4DE6" w:rsidP="008A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EF81" w14:textId="77777777" w:rsidR="003C0162" w:rsidRDefault="005639D5" w:rsidP="00751364">
    <w:pPr>
      <w:pStyle w:val="Header"/>
      <w:jc w:val="right"/>
    </w:pPr>
    <w:r w:rsidRPr="00C1450E">
      <w:rPr>
        <w:noProof/>
        <w:lang w:val="en-GB" w:eastAsia="en-GB"/>
      </w:rPr>
      <w:drawing>
        <wp:inline distT="0" distB="0" distL="0" distR="0" wp14:anchorId="7F8C0FAE" wp14:editId="3B4271F5">
          <wp:extent cx="1257300" cy="342900"/>
          <wp:effectExtent l="0" t="0" r="0" b="0"/>
          <wp:docPr id="12" name="Picture 12" descr="world_vision_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_vision_logo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3"/>
    <w:multiLevelType w:val="multilevel"/>
    <w:tmpl w:val="00000896"/>
    <w:lvl w:ilvl="0">
      <w:numFmt w:val="decimal"/>
      <w:lvlText w:val=""/>
      <w:lvlJc w:val="left"/>
      <w:pPr>
        <w:tabs>
          <w:tab w:val="num" w:pos="360"/>
        </w:tabs>
      </w:pPr>
      <w:rPr>
        <w:b w:val="0"/>
        <w:w w:val="99"/>
        <w:sz w:val="20"/>
      </w:rPr>
    </w:lvl>
    <w:lvl w:ilvl="1">
      <w:numFmt w:val="decimal"/>
      <w:lvlText w:val=""/>
      <w:lvlJc w:val="left"/>
      <w:pPr>
        <w:tabs>
          <w:tab w:val="num" w:pos="360"/>
        </w:tabs>
      </w:pPr>
      <w:rPr>
        <w:b w:val="0"/>
        <w:w w:val="99"/>
        <w:sz w:val="20"/>
      </w:r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 w15:restartNumberingAfterBreak="0">
    <w:nsid w:val="00000417"/>
    <w:multiLevelType w:val="multilevel"/>
    <w:tmpl w:val="0000089A"/>
    <w:lvl w:ilvl="0">
      <w:numFmt w:val="bullet"/>
      <w:lvlText w:val="•"/>
      <w:lvlJc w:val="left"/>
      <w:pPr>
        <w:ind w:hanging="360"/>
      </w:pPr>
      <w:rPr>
        <w:rFonts w:ascii="Calibri" w:hAnsi="Calibri"/>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8"/>
    <w:multiLevelType w:val="multilevel"/>
    <w:tmpl w:val="0000089B"/>
    <w:lvl w:ilvl="0">
      <w:start w:val="1"/>
      <w:numFmt w:val="decimal"/>
      <w:lvlText w:val="%1)"/>
      <w:lvlJc w:val="left"/>
      <w:pPr>
        <w:ind w:hanging="36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9"/>
    <w:multiLevelType w:val="multilevel"/>
    <w:tmpl w:val="0000089C"/>
    <w:lvl w:ilvl="0">
      <w:start w:val="1"/>
      <w:numFmt w:val="decimal"/>
      <w:lvlText w:val="%1)"/>
      <w:lvlJc w:val="left"/>
      <w:pPr>
        <w:ind w:hanging="360"/>
      </w:pPr>
      <w:rPr>
        <w:rFonts w:ascii="Calibri" w:hAnsi="Calibri" w:cs="Calibri"/>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FB502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5485A7F"/>
    <w:multiLevelType w:val="multilevel"/>
    <w:tmpl w:val="ED80D27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76F4CC9"/>
    <w:multiLevelType w:val="hybridMultilevel"/>
    <w:tmpl w:val="08642264"/>
    <w:lvl w:ilvl="0" w:tplc="AB960520">
      <w:start w:val="1"/>
      <w:numFmt w:val="decimal"/>
      <w:pStyle w:val="Style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22D2E"/>
    <w:multiLevelType w:val="multilevel"/>
    <w:tmpl w:val="EFF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31FA2"/>
    <w:multiLevelType w:val="multilevel"/>
    <w:tmpl w:val="38B26F4A"/>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549C"/>
    <w:multiLevelType w:val="multilevel"/>
    <w:tmpl w:val="0409001F"/>
    <w:numStyleLink w:val="111111"/>
  </w:abstractNum>
  <w:abstractNum w:abstractNumId="10" w15:restartNumberingAfterBreak="0">
    <w:nsid w:val="16EB7911"/>
    <w:multiLevelType w:val="hybridMultilevel"/>
    <w:tmpl w:val="984C1F4E"/>
    <w:lvl w:ilvl="0" w:tplc="5150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2485D"/>
    <w:multiLevelType w:val="hybridMultilevel"/>
    <w:tmpl w:val="B13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A65F4"/>
    <w:multiLevelType w:val="hybridMultilevel"/>
    <w:tmpl w:val="1A2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D768C"/>
    <w:multiLevelType w:val="hybridMultilevel"/>
    <w:tmpl w:val="8E5CC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52D82"/>
    <w:multiLevelType w:val="hybridMultilevel"/>
    <w:tmpl w:val="004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33E2E"/>
    <w:multiLevelType w:val="multilevel"/>
    <w:tmpl w:val="F2D2FE76"/>
    <w:lvl w:ilvl="0">
      <w:start w:val="1"/>
      <w:numFmt w:val="decimal"/>
      <w:pStyle w:val="Heading1"/>
      <w:lvlText w:val="%1."/>
      <w:lvlJc w:val="left"/>
      <w:pPr>
        <w:ind w:left="360" w:hanging="360"/>
      </w:pPr>
    </w:lvl>
    <w:lvl w:ilvl="1">
      <w:start w:val="1"/>
      <w:numFmt w:val="decimal"/>
      <w:pStyle w:val="Heading2"/>
      <w:isLgl/>
      <w:lvlText w:val="%1.%2."/>
      <w:lvlJc w:val="left"/>
      <w:pPr>
        <w:ind w:left="36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033520"/>
    <w:multiLevelType w:val="hybridMultilevel"/>
    <w:tmpl w:val="1FC2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3006D"/>
    <w:multiLevelType w:val="hybridMultilevel"/>
    <w:tmpl w:val="2B48E1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D784E"/>
    <w:multiLevelType w:val="hybridMultilevel"/>
    <w:tmpl w:val="5A82B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217AC"/>
    <w:multiLevelType w:val="hybridMultilevel"/>
    <w:tmpl w:val="AACE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A18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48038B"/>
    <w:multiLevelType w:val="hybridMultilevel"/>
    <w:tmpl w:val="287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E2AAE"/>
    <w:multiLevelType w:val="hybridMultilevel"/>
    <w:tmpl w:val="0BA2A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F72ED"/>
    <w:multiLevelType w:val="hybridMultilevel"/>
    <w:tmpl w:val="9A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61EE4"/>
    <w:multiLevelType w:val="hybridMultilevel"/>
    <w:tmpl w:val="8B52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5254F"/>
    <w:multiLevelType w:val="hybridMultilevel"/>
    <w:tmpl w:val="2F482604"/>
    <w:lvl w:ilvl="0" w:tplc="04090011">
      <w:start w:val="1"/>
      <w:numFmt w:val="decimal"/>
      <w:lvlText w:val="%1)"/>
      <w:lvlJc w:val="left"/>
      <w:pPr>
        <w:ind w:left="720" w:hanging="360"/>
      </w:pPr>
      <w:rPr>
        <w:rFonts w:hint="default"/>
      </w:rPr>
    </w:lvl>
    <w:lvl w:ilvl="1" w:tplc="EC703F02">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111C1"/>
    <w:multiLevelType w:val="hybridMultilevel"/>
    <w:tmpl w:val="7C0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533E6"/>
    <w:multiLevelType w:val="hybridMultilevel"/>
    <w:tmpl w:val="218A318C"/>
    <w:lvl w:ilvl="0" w:tplc="EAAA0294">
      <w:start w:val="1"/>
      <w:numFmt w:val="decimal"/>
      <w:lvlText w:val="%1."/>
      <w:lvlJc w:val="left"/>
      <w:pPr>
        <w:ind w:left="720" w:hanging="360"/>
      </w:pPr>
      <w:rPr>
        <w:rFonts w:hint="default"/>
        <w:u w:val="single"/>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E3870"/>
    <w:multiLevelType w:val="hybridMultilevel"/>
    <w:tmpl w:val="BA3053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7D01DC"/>
    <w:multiLevelType w:val="multilevel"/>
    <w:tmpl w:val="04090023"/>
    <w:styleLink w:val="ArticleSection"/>
    <w:lvl w:ilvl="0">
      <w:start w:val="1"/>
      <w:numFmt w:val="upperRoman"/>
      <w:lvlText w:val="Article %1."/>
      <w:lvlJc w:val="left"/>
      <w:pPr>
        <w:ind w:left="0" w:firstLine="0"/>
      </w:pPr>
    </w:lvl>
    <w:lvl w:ilv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BDF5E6C"/>
    <w:multiLevelType w:val="hybridMultilevel"/>
    <w:tmpl w:val="3400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A6B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E0540"/>
    <w:multiLevelType w:val="hybridMultilevel"/>
    <w:tmpl w:val="0F5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A4C02"/>
    <w:multiLevelType w:val="hybridMultilevel"/>
    <w:tmpl w:val="47C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133E"/>
    <w:multiLevelType w:val="hybridMultilevel"/>
    <w:tmpl w:val="5118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62D16"/>
    <w:multiLevelType w:val="hybridMultilevel"/>
    <w:tmpl w:val="BAA01BEC"/>
    <w:lvl w:ilvl="0" w:tplc="4D0E71EE">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85B60"/>
    <w:multiLevelType w:val="hybridMultilevel"/>
    <w:tmpl w:val="F68C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10CF3"/>
    <w:multiLevelType w:val="hybridMultilevel"/>
    <w:tmpl w:val="E01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B4E56"/>
    <w:multiLevelType w:val="hybridMultilevel"/>
    <w:tmpl w:val="1154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E11ED"/>
    <w:multiLevelType w:val="hybridMultilevel"/>
    <w:tmpl w:val="11869A2E"/>
    <w:lvl w:ilvl="0" w:tplc="AD228D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8CC1680"/>
    <w:multiLevelType w:val="hybridMultilevel"/>
    <w:tmpl w:val="E4FC1F08"/>
    <w:lvl w:ilvl="0" w:tplc="4D0E71EE">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F4049"/>
    <w:multiLevelType w:val="hybridMultilevel"/>
    <w:tmpl w:val="DE2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60FC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F13BBC"/>
    <w:multiLevelType w:val="hybridMultilevel"/>
    <w:tmpl w:val="BC6AC320"/>
    <w:lvl w:ilvl="0" w:tplc="2F7853AA">
      <w:start w:val="1"/>
      <w:numFmt w:val="decimal"/>
      <w:lvlText w:val="%1."/>
      <w:lvlJc w:val="left"/>
      <w:pPr>
        <w:ind w:left="720" w:hanging="360"/>
      </w:pPr>
      <w:rPr>
        <w:rFonts w:hint="default"/>
        <w:u w:val="none"/>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663B9"/>
    <w:multiLevelType w:val="hybridMultilevel"/>
    <w:tmpl w:val="0C8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4790"/>
    <w:multiLevelType w:val="multilevel"/>
    <w:tmpl w:val="56462F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26"/>
  </w:num>
  <w:num w:numId="3">
    <w:abstractNumId w:val="21"/>
  </w:num>
  <w:num w:numId="4">
    <w:abstractNumId w:val="22"/>
  </w:num>
  <w:num w:numId="5">
    <w:abstractNumId w:val="39"/>
  </w:num>
  <w:num w:numId="6">
    <w:abstractNumId w:val="10"/>
  </w:num>
  <w:num w:numId="7">
    <w:abstractNumId w:val="3"/>
  </w:num>
  <w:num w:numId="8">
    <w:abstractNumId w:val="2"/>
  </w:num>
  <w:num w:numId="9">
    <w:abstractNumId w:val="1"/>
  </w:num>
  <w:num w:numId="10">
    <w:abstractNumId w:val="0"/>
  </w:num>
  <w:num w:numId="11">
    <w:abstractNumId w:val="36"/>
  </w:num>
  <w:num w:numId="12">
    <w:abstractNumId w:val="24"/>
  </w:num>
  <w:num w:numId="13">
    <w:abstractNumId w:val="5"/>
  </w:num>
  <w:num w:numId="14">
    <w:abstractNumId w:val="45"/>
  </w:num>
  <w:num w:numId="15">
    <w:abstractNumId w:val="9"/>
  </w:num>
  <w:num w:numId="16">
    <w:abstractNumId w:val="8"/>
  </w:num>
  <w:num w:numId="17">
    <w:abstractNumId w:val="42"/>
  </w:num>
  <w:num w:numId="18">
    <w:abstractNumId w:val="29"/>
  </w:num>
  <w:num w:numId="19">
    <w:abstractNumId w:val="20"/>
  </w:num>
  <w:num w:numId="20">
    <w:abstractNumId w:val="4"/>
  </w:num>
  <w:num w:numId="21">
    <w:abstractNumId w:val="15"/>
  </w:num>
  <w:num w:numId="22">
    <w:abstractNumId w:val="6"/>
  </w:num>
  <w:num w:numId="23">
    <w:abstractNumId w:val="12"/>
  </w:num>
  <w:num w:numId="24">
    <w:abstractNumId w:val="30"/>
  </w:num>
  <w:num w:numId="25">
    <w:abstractNumId w:val="38"/>
  </w:num>
  <w:num w:numId="26">
    <w:abstractNumId w:val="41"/>
  </w:num>
  <w:num w:numId="27">
    <w:abstractNumId w:val="33"/>
  </w:num>
  <w:num w:numId="28">
    <w:abstractNumId w:val="44"/>
  </w:num>
  <w:num w:numId="29">
    <w:abstractNumId w:val="19"/>
  </w:num>
  <w:num w:numId="30">
    <w:abstractNumId w:val="23"/>
  </w:num>
  <w:num w:numId="31">
    <w:abstractNumId w:val="37"/>
  </w:num>
  <w:num w:numId="32">
    <w:abstractNumId w:val="32"/>
  </w:num>
  <w:num w:numId="33">
    <w:abstractNumId w:val="40"/>
  </w:num>
  <w:num w:numId="34">
    <w:abstractNumId w:val="35"/>
  </w:num>
  <w:num w:numId="35">
    <w:abstractNumId w:val="25"/>
  </w:num>
  <w:num w:numId="36">
    <w:abstractNumId w:val="18"/>
  </w:num>
  <w:num w:numId="37">
    <w:abstractNumId w:val="17"/>
  </w:num>
  <w:num w:numId="38">
    <w:abstractNumId w:val="43"/>
  </w:num>
  <w:num w:numId="39">
    <w:abstractNumId w:val="27"/>
  </w:num>
  <w:num w:numId="40">
    <w:abstractNumId w:val="14"/>
  </w:num>
  <w:num w:numId="41">
    <w:abstractNumId w:val="7"/>
  </w:num>
  <w:num w:numId="42">
    <w:abstractNumId w:val="11"/>
  </w:num>
  <w:num w:numId="43">
    <w:abstractNumId w:val="34"/>
  </w:num>
  <w:num w:numId="44">
    <w:abstractNumId w:val="16"/>
  </w:num>
  <w:num w:numId="45">
    <w:abstractNumId w:val="31"/>
  </w:num>
  <w:num w:numId="4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A4"/>
    <w:rsid w:val="000006D3"/>
    <w:rsid w:val="000042D4"/>
    <w:rsid w:val="000049AE"/>
    <w:rsid w:val="000116B2"/>
    <w:rsid w:val="00020F01"/>
    <w:rsid w:val="00025B4C"/>
    <w:rsid w:val="00053611"/>
    <w:rsid w:val="0005591C"/>
    <w:rsid w:val="00062BA5"/>
    <w:rsid w:val="00063586"/>
    <w:rsid w:val="00066779"/>
    <w:rsid w:val="0007015D"/>
    <w:rsid w:val="000773C4"/>
    <w:rsid w:val="00084F3C"/>
    <w:rsid w:val="00087FDC"/>
    <w:rsid w:val="000901CC"/>
    <w:rsid w:val="000A01F2"/>
    <w:rsid w:val="000A088E"/>
    <w:rsid w:val="000A2FE6"/>
    <w:rsid w:val="000A5A73"/>
    <w:rsid w:val="000B29D5"/>
    <w:rsid w:val="000C13BE"/>
    <w:rsid w:val="000C6139"/>
    <w:rsid w:val="000C619F"/>
    <w:rsid w:val="000D04E2"/>
    <w:rsid w:val="000F7E9B"/>
    <w:rsid w:val="00102B86"/>
    <w:rsid w:val="00104DA2"/>
    <w:rsid w:val="00113E04"/>
    <w:rsid w:val="00120564"/>
    <w:rsid w:val="00127AB6"/>
    <w:rsid w:val="001374A4"/>
    <w:rsid w:val="001461AB"/>
    <w:rsid w:val="001507CF"/>
    <w:rsid w:val="00152083"/>
    <w:rsid w:val="001704FB"/>
    <w:rsid w:val="0018166C"/>
    <w:rsid w:val="00185838"/>
    <w:rsid w:val="00187D6E"/>
    <w:rsid w:val="001A509F"/>
    <w:rsid w:val="001A6048"/>
    <w:rsid w:val="001A6E0B"/>
    <w:rsid w:val="001B3421"/>
    <w:rsid w:val="001B46CF"/>
    <w:rsid w:val="001C0C7C"/>
    <w:rsid w:val="001D22A1"/>
    <w:rsid w:val="001E3A80"/>
    <w:rsid w:val="001F0BA4"/>
    <w:rsid w:val="001F146A"/>
    <w:rsid w:val="002021BA"/>
    <w:rsid w:val="00206C0E"/>
    <w:rsid w:val="00207A4B"/>
    <w:rsid w:val="00216870"/>
    <w:rsid w:val="0021796B"/>
    <w:rsid w:val="00223233"/>
    <w:rsid w:val="002266DA"/>
    <w:rsid w:val="00251379"/>
    <w:rsid w:val="00257C93"/>
    <w:rsid w:val="00264474"/>
    <w:rsid w:val="00270056"/>
    <w:rsid w:val="00272799"/>
    <w:rsid w:val="00276206"/>
    <w:rsid w:val="0027691E"/>
    <w:rsid w:val="002842AB"/>
    <w:rsid w:val="00284CA8"/>
    <w:rsid w:val="00285528"/>
    <w:rsid w:val="002B52AC"/>
    <w:rsid w:val="002D5D6D"/>
    <w:rsid w:val="002D5F07"/>
    <w:rsid w:val="002E4986"/>
    <w:rsid w:val="00300CFC"/>
    <w:rsid w:val="0030237A"/>
    <w:rsid w:val="00310793"/>
    <w:rsid w:val="00312BDD"/>
    <w:rsid w:val="003216BC"/>
    <w:rsid w:val="00322264"/>
    <w:rsid w:val="00336C4D"/>
    <w:rsid w:val="00337007"/>
    <w:rsid w:val="00337096"/>
    <w:rsid w:val="00343DB0"/>
    <w:rsid w:val="003553D2"/>
    <w:rsid w:val="003616F4"/>
    <w:rsid w:val="003717CF"/>
    <w:rsid w:val="00377E92"/>
    <w:rsid w:val="0038118A"/>
    <w:rsid w:val="003821DD"/>
    <w:rsid w:val="003A5D11"/>
    <w:rsid w:val="003B1143"/>
    <w:rsid w:val="003C0162"/>
    <w:rsid w:val="003D2200"/>
    <w:rsid w:val="003D3078"/>
    <w:rsid w:val="003D42C5"/>
    <w:rsid w:val="003F1173"/>
    <w:rsid w:val="003F2F7E"/>
    <w:rsid w:val="00420573"/>
    <w:rsid w:val="004221A4"/>
    <w:rsid w:val="0042557E"/>
    <w:rsid w:val="00425C46"/>
    <w:rsid w:val="00431432"/>
    <w:rsid w:val="004328DC"/>
    <w:rsid w:val="00442FBB"/>
    <w:rsid w:val="00451235"/>
    <w:rsid w:val="00461E75"/>
    <w:rsid w:val="00463B8E"/>
    <w:rsid w:val="0046724C"/>
    <w:rsid w:val="00471791"/>
    <w:rsid w:val="00476921"/>
    <w:rsid w:val="00480BAC"/>
    <w:rsid w:val="00482F3A"/>
    <w:rsid w:val="004913C2"/>
    <w:rsid w:val="004C2566"/>
    <w:rsid w:val="004E3275"/>
    <w:rsid w:val="004E5F84"/>
    <w:rsid w:val="004E6E66"/>
    <w:rsid w:val="004F0B8F"/>
    <w:rsid w:val="004F44F5"/>
    <w:rsid w:val="004F6F04"/>
    <w:rsid w:val="00501BC5"/>
    <w:rsid w:val="00506123"/>
    <w:rsid w:val="0050769C"/>
    <w:rsid w:val="0051025E"/>
    <w:rsid w:val="0051193F"/>
    <w:rsid w:val="0052229A"/>
    <w:rsid w:val="005242B6"/>
    <w:rsid w:val="005302CC"/>
    <w:rsid w:val="00530FC0"/>
    <w:rsid w:val="005359EA"/>
    <w:rsid w:val="00543BC2"/>
    <w:rsid w:val="00546EC4"/>
    <w:rsid w:val="00550DF6"/>
    <w:rsid w:val="00553EA7"/>
    <w:rsid w:val="00560DC8"/>
    <w:rsid w:val="00562D95"/>
    <w:rsid w:val="005639D5"/>
    <w:rsid w:val="00563EB4"/>
    <w:rsid w:val="005663E0"/>
    <w:rsid w:val="00572272"/>
    <w:rsid w:val="00573A21"/>
    <w:rsid w:val="00585811"/>
    <w:rsid w:val="00586D2E"/>
    <w:rsid w:val="005C62B1"/>
    <w:rsid w:val="005E7ED8"/>
    <w:rsid w:val="005F5EA2"/>
    <w:rsid w:val="006246E3"/>
    <w:rsid w:val="00624FB3"/>
    <w:rsid w:val="00630A94"/>
    <w:rsid w:val="00632331"/>
    <w:rsid w:val="006358C1"/>
    <w:rsid w:val="00642024"/>
    <w:rsid w:val="00654D60"/>
    <w:rsid w:val="00662A9A"/>
    <w:rsid w:val="006661C9"/>
    <w:rsid w:val="00677494"/>
    <w:rsid w:val="00683C15"/>
    <w:rsid w:val="006A03D3"/>
    <w:rsid w:val="006A05D8"/>
    <w:rsid w:val="006A76B5"/>
    <w:rsid w:val="006C18D4"/>
    <w:rsid w:val="006D1486"/>
    <w:rsid w:val="006E1C98"/>
    <w:rsid w:val="006F16A8"/>
    <w:rsid w:val="006F5E59"/>
    <w:rsid w:val="0070204E"/>
    <w:rsid w:val="00737F30"/>
    <w:rsid w:val="00740727"/>
    <w:rsid w:val="00741D3F"/>
    <w:rsid w:val="00745695"/>
    <w:rsid w:val="00751364"/>
    <w:rsid w:val="00755DE0"/>
    <w:rsid w:val="0075641D"/>
    <w:rsid w:val="007732ED"/>
    <w:rsid w:val="007837DD"/>
    <w:rsid w:val="00783C5F"/>
    <w:rsid w:val="0079063E"/>
    <w:rsid w:val="007A039E"/>
    <w:rsid w:val="007C0CBA"/>
    <w:rsid w:val="007C7C1F"/>
    <w:rsid w:val="007D3200"/>
    <w:rsid w:val="007E59D8"/>
    <w:rsid w:val="007E777A"/>
    <w:rsid w:val="007F3BE9"/>
    <w:rsid w:val="00802B6B"/>
    <w:rsid w:val="0080477E"/>
    <w:rsid w:val="0080548A"/>
    <w:rsid w:val="00812F73"/>
    <w:rsid w:val="0082132C"/>
    <w:rsid w:val="0082704D"/>
    <w:rsid w:val="00831C72"/>
    <w:rsid w:val="008322E6"/>
    <w:rsid w:val="00832540"/>
    <w:rsid w:val="00834BD1"/>
    <w:rsid w:val="00840FDA"/>
    <w:rsid w:val="00850763"/>
    <w:rsid w:val="00850E70"/>
    <w:rsid w:val="008511BA"/>
    <w:rsid w:val="008553A5"/>
    <w:rsid w:val="00864970"/>
    <w:rsid w:val="00872281"/>
    <w:rsid w:val="00887598"/>
    <w:rsid w:val="00890691"/>
    <w:rsid w:val="00894E1C"/>
    <w:rsid w:val="00897FFC"/>
    <w:rsid w:val="008A3E18"/>
    <w:rsid w:val="008A3E69"/>
    <w:rsid w:val="008A74BF"/>
    <w:rsid w:val="008B45EB"/>
    <w:rsid w:val="008B5C97"/>
    <w:rsid w:val="008C26CA"/>
    <w:rsid w:val="008E6E8E"/>
    <w:rsid w:val="008F3A61"/>
    <w:rsid w:val="008F3CE4"/>
    <w:rsid w:val="009238CA"/>
    <w:rsid w:val="009352E2"/>
    <w:rsid w:val="00936C72"/>
    <w:rsid w:val="009402E6"/>
    <w:rsid w:val="0094157C"/>
    <w:rsid w:val="009446A5"/>
    <w:rsid w:val="009453EA"/>
    <w:rsid w:val="00945556"/>
    <w:rsid w:val="0095135C"/>
    <w:rsid w:val="00954574"/>
    <w:rsid w:val="00961F72"/>
    <w:rsid w:val="0096448F"/>
    <w:rsid w:val="009644AC"/>
    <w:rsid w:val="00975DF5"/>
    <w:rsid w:val="00976EAA"/>
    <w:rsid w:val="00992CB3"/>
    <w:rsid w:val="00994057"/>
    <w:rsid w:val="0099423D"/>
    <w:rsid w:val="00996FF1"/>
    <w:rsid w:val="009C28E9"/>
    <w:rsid w:val="009C4DB6"/>
    <w:rsid w:val="009C5739"/>
    <w:rsid w:val="009E517F"/>
    <w:rsid w:val="009E5B2D"/>
    <w:rsid w:val="00A2048E"/>
    <w:rsid w:val="00A22524"/>
    <w:rsid w:val="00A22CD7"/>
    <w:rsid w:val="00A30F21"/>
    <w:rsid w:val="00A315E1"/>
    <w:rsid w:val="00A34AA4"/>
    <w:rsid w:val="00A455C4"/>
    <w:rsid w:val="00A52E3A"/>
    <w:rsid w:val="00A721D4"/>
    <w:rsid w:val="00A76086"/>
    <w:rsid w:val="00A95C59"/>
    <w:rsid w:val="00A979ED"/>
    <w:rsid w:val="00AB7D65"/>
    <w:rsid w:val="00AC4DE6"/>
    <w:rsid w:val="00AD0AE0"/>
    <w:rsid w:val="00AD2304"/>
    <w:rsid w:val="00AD498E"/>
    <w:rsid w:val="00AE0B62"/>
    <w:rsid w:val="00AF2257"/>
    <w:rsid w:val="00B02164"/>
    <w:rsid w:val="00B0464E"/>
    <w:rsid w:val="00B07ECB"/>
    <w:rsid w:val="00B25BE1"/>
    <w:rsid w:val="00B27718"/>
    <w:rsid w:val="00B30E59"/>
    <w:rsid w:val="00B33495"/>
    <w:rsid w:val="00B42650"/>
    <w:rsid w:val="00B54C9B"/>
    <w:rsid w:val="00B54F76"/>
    <w:rsid w:val="00B570F7"/>
    <w:rsid w:val="00B7453A"/>
    <w:rsid w:val="00B75798"/>
    <w:rsid w:val="00B802C6"/>
    <w:rsid w:val="00B80405"/>
    <w:rsid w:val="00B8096E"/>
    <w:rsid w:val="00B817C8"/>
    <w:rsid w:val="00B87E29"/>
    <w:rsid w:val="00B9017A"/>
    <w:rsid w:val="00B941D1"/>
    <w:rsid w:val="00B95D1D"/>
    <w:rsid w:val="00BA3D39"/>
    <w:rsid w:val="00BA7F90"/>
    <w:rsid w:val="00BB217A"/>
    <w:rsid w:val="00BC1938"/>
    <w:rsid w:val="00BC225A"/>
    <w:rsid w:val="00BC7A80"/>
    <w:rsid w:val="00BD4BAF"/>
    <w:rsid w:val="00BE4525"/>
    <w:rsid w:val="00BF1479"/>
    <w:rsid w:val="00BF63B0"/>
    <w:rsid w:val="00C05090"/>
    <w:rsid w:val="00C13402"/>
    <w:rsid w:val="00C1450E"/>
    <w:rsid w:val="00C158AA"/>
    <w:rsid w:val="00C27485"/>
    <w:rsid w:val="00C31ED5"/>
    <w:rsid w:val="00C32677"/>
    <w:rsid w:val="00C37B1C"/>
    <w:rsid w:val="00C440E2"/>
    <w:rsid w:val="00C46026"/>
    <w:rsid w:val="00C50BB5"/>
    <w:rsid w:val="00C5160B"/>
    <w:rsid w:val="00C652D6"/>
    <w:rsid w:val="00C6785E"/>
    <w:rsid w:val="00C809F4"/>
    <w:rsid w:val="00C84A23"/>
    <w:rsid w:val="00C85EC3"/>
    <w:rsid w:val="00C96F56"/>
    <w:rsid w:val="00CB1D51"/>
    <w:rsid w:val="00CB356C"/>
    <w:rsid w:val="00CB43DF"/>
    <w:rsid w:val="00CC1416"/>
    <w:rsid w:val="00CC3D67"/>
    <w:rsid w:val="00CC6672"/>
    <w:rsid w:val="00CC688A"/>
    <w:rsid w:val="00CE0B3B"/>
    <w:rsid w:val="00CE0CF5"/>
    <w:rsid w:val="00CE26F3"/>
    <w:rsid w:val="00CE5289"/>
    <w:rsid w:val="00D005D0"/>
    <w:rsid w:val="00D0280A"/>
    <w:rsid w:val="00D053C7"/>
    <w:rsid w:val="00D11526"/>
    <w:rsid w:val="00D34635"/>
    <w:rsid w:val="00D41D24"/>
    <w:rsid w:val="00D544D8"/>
    <w:rsid w:val="00D54C4C"/>
    <w:rsid w:val="00D638E9"/>
    <w:rsid w:val="00D63D06"/>
    <w:rsid w:val="00D674DD"/>
    <w:rsid w:val="00D67947"/>
    <w:rsid w:val="00D92A9E"/>
    <w:rsid w:val="00D942EE"/>
    <w:rsid w:val="00DA106F"/>
    <w:rsid w:val="00DA1888"/>
    <w:rsid w:val="00DA5131"/>
    <w:rsid w:val="00DA6392"/>
    <w:rsid w:val="00DB4092"/>
    <w:rsid w:val="00DC65A4"/>
    <w:rsid w:val="00DD1CA4"/>
    <w:rsid w:val="00DD3D3D"/>
    <w:rsid w:val="00DE25B4"/>
    <w:rsid w:val="00DE6350"/>
    <w:rsid w:val="00DE7C63"/>
    <w:rsid w:val="00DE7CA3"/>
    <w:rsid w:val="00DF3E5F"/>
    <w:rsid w:val="00DF7232"/>
    <w:rsid w:val="00E07C50"/>
    <w:rsid w:val="00E30C2D"/>
    <w:rsid w:val="00E50448"/>
    <w:rsid w:val="00E66304"/>
    <w:rsid w:val="00E755BC"/>
    <w:rsid w:val="00E842C6"/>
    <w:rsid w:val="00E85F2E"/>
    <w:rsid w:val="00E908C6"/>
    <w:rsid w:val="00EA071D"/>
    <w:rsid w:val="00EA55E4"/>
    <w:rsid w:val="00EE3E39"/>
    <w:rsid w:val="00EF5921"/>
    <w:rsid w:val="00EF6DB0"/>
    <w:rsid w:val="00F00370"/>
    <w:rsid w:val="00F01307"/>
    <w:rsid w:val="00F17437"/>
    <w:rsid w:val="00F26AC0"/>
    <w:rsid w:val="00F3056B"/>
    <w:rsid w:val="00F33D0E"/>
    <w:rsid w:val="00F361B8"/>
    <w:rsid w:val="00F378F2"/>
    <w:rsid w:val="00F55140"/>
    <w:rsid w:val="00F63CE5"/>
    <w:rsid w:val="00F66A9F"/>
    <w:rsid w:val="00F67E3E"/>
    <w:rsid w:val="00F70279"/>
    <w:rsid w:val="00F731F3"/>
    <w:rsid w:val="00F80573"/>
    <w:rsid w:val="00F83D6E"/>
    <w:rsid w:val="00F85E80"/>
    <w:rsid w:val="00F86D23"/>
    <w:rsid w:val="00FA087C"/>
    <w:rsid w:val="00FA4DCA"/>
    <w:rsid w:val="00FB1908"/>
    <w:rsid w:val="00FB4277"/>
    <w:rsid w:val="00FB6904"/>
    <w:rsid w:val="00FB735C"/>
    <w:rsid w:val="00FC23A5"/>
    <w:rsid w:val="00FD3A36"/>
    <w:rsid w:val="00FD72B9"/>
    <w:rsid w:val="00FD7F4C"/>
    <w:rsid w:val="00FF02BD"/>
    <w:rsid w:val="00FF5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1539"/>
  <w15:chartTrackingRefBased/>
  <w15:docId w15:val="{881F75FE-012C-4DF3-97B3-88D7166E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B46CF"/>
    <w:rPr>
      <w:rFonts w:ascii="Times New Roman" w:hAnsi="Times New Roman"/>
      <w:sz w:val="24"/>
      <w:szCs w:val="24"/>
    </w:rPr>
  </w:style>
  <w:style w:type="paragraph" w:styleId="Heading1">
    <w:name w:val="heading 1"/>
    <w:aliases w:val="1 ghost,g,Section Heading,Mil Para 1,h1"/>
    <w:basedOn w:val="Normal"/>
    <w:next w:val="Normal"/>
    <w:link w:val="Heading1Char"/>
    <w:uiPriority w:val="1"/>
    <w:qFormat/>
    <w:rsid w:val="00B95D1D"/>
    <w:pPr>
      <w:keepNext/>
      <w:numPr>
        <w:numId w:val="21"/>
      </w:numPr>
      <w:spacing w:before="240" w:after="60"/>
      <w:jc w:val="both"/>
      <w:outlineLvl w:val="0"/>
    </w:pPr>
    <w:rPr>
      <w:rFonts w:ascii="Arial" w:eastAsia="Times New Roman" w:hAnsi="Arial"/>
      <w:b/>
      <w:bCs/>
      <w:kern w:val="32"/>
      <w:sz w:val="32"/>
      <w:szCs w:val="32"/>
      <w:lang w:val="x-none" w:eastAsia="x-none"/>
    </w:rPr>
  </w:style>
  <w:style w:type="paragraph" w:styleId="Heading2">
    <w:name w:val="heading 2"/>
    <w:aliases w:val="body,h2,B Sub/Bold,B Sub/Bold1,h2 main heading,B Sub/Bold2,B Sub/Bold11,h2 main heading1,h2 main heading2,B Sub/Bold3,B Sub/Bold12,h2 main heading3,B Sub/Bold4,B Sub/Bold13,H2,Section,h2.H2,sub-para,Heading 2 Para2,Reset numbering,Para2,dh2"/>
    <w:basedOn w:val="Normal"/>
    <w:next w:val="Normal"/>
    <w:link w:val="Heading2Char"/>
    <w:autoRedefine/>
    <w:uiPriority w:val="1"/>
    <w:qFormat/>
    <w:rsid w:val="00063586"/>
    <w:pPr>
      <w:keepNext/>
      <w:numPr>
        <w:ilvl w:val="1"/>
        <w:numId w:val="21"/>
      </w:numPr>
      <w:tabs>
        <w:tab w:val="left" w:pos="360"/>
        <w:tab w:val="right" w:leader="dot" w:pos="810"/>
      </w:tabs>
      <w:spacing w:before="360" w:after="240"/>
      <w:outlineLvl w:val="1"/>
    </w:pPr>
    <w:rPr>
      <w:rFonts w:ascii="Arial" w:eastAsia="Times New Roman" w:hAnsi="Arial"/>
      <w:b/>
      <w:lang w:val="x-none" w:eastAsia="x-none"/>
    </w:rPr>
  </w:style>
  <w:style w:type="paragraph" w:styleId="Heading3">
    <w:name w:val="heading 3"/>
    <w:basedOn w:val="Normal"/>
    <w:next w:val="Normal"/>
    <w:link w:val="Heading3Char"/>
    <w:uiPriority w:val="1"/>
    <w:qFormat/>
    <w:rsid w:val="00751364"/>
    <w:pPr>
      <w:widowControl w:val="0"/>
      <w:autoSpaceDE w:val="0"/>
      <w:autoSpaceDN w:val="0"/>
      <w:adjustRightInd w:val="0"/>
      <w:jc w:val="both"/>
      <w:outlineLvl w:val="2"/>
    </w:pPr>
    <w:rPr>
      <w:rFonts w:ascii="Calibri" w:eastAsia="Times New Roman" w:hAnsi="Calibri" w:cs="Calibri"/>
      <w:b/>
    </w:rPr>
  </w:style>
  <w:style w:type="paragraph" w:styleId="Heading4">
    <w:name w:val="heading 4"/>
    <w:aliases w:val="bullet,bl,bb,sub-sub-sub para,Level 2 - a"/>
    <w:basedOn w:val="Heading1"/>
    <w:next w:val="Normal"/>
    <w:link w:val="Heading4Char"/>
    <w:uiPriority w:val="1"/>
    <w:qFormat/>
    <w:rsid w:val="00B07ECB"/>
    <w:pPr>
      <w:tabs>
        <w:tab w:val="right" w:pos="-360"/>
      </w:tabs>
      <w:spacing w:after="0"/>
      <w:outlineLvl w:val="3"/>
    </w:pPr>
    <w:rPr>
      <w:bCs w:val="0"/>
      <w:noProof/>
      <w:color w:val="000000"/>
      <w:kern w:val="0"/>
      <w:sz w:val="28"/>
      <w:szCs w:val="20"/>
    </w:rPr>
  </w:style>
  <w:style w:type="paragraph" w:styleId="Heading5">
    <w:name w:val="heading 5"/>
    <w:aliases w:val="dash,ds,dd,sub-sub- sub-sub para,Level 3 - i"/>
    <w:basedOn w:val="Heading1"/>
    <w:next w:val="Normal"/>
    <w:link w:val="Heading5Char"/>
    <w:uiPriority w:val="1"/>
    <w:qFormat/>
    <w:rsid w:val="00B07ECB"/>
    <w:pPr>
      <w:tabs>
        <w:tab w:val="right" w:pos="-360"/>
      </w:tabs>
      <w:spacing w:after="0"/>
      <w:outlineLvl w:val="4"/>
    </w:pPr>
    <w:rPr>
      <w:bCs w:val="0"/>
      <w:noProof/>
      <w:color w:val="000000"/>
      <w:kern w:val="0"/>
      <w:sz w:val="24"/>
      <w:szCs w:val="20"/>
    </w:rPr>
  </w:style>
  <w:style w:type="paragraph" w:styleId="Heading9">
    <w:name w:val="heading 9"/>
    <w:basedOn w:val="Normal"/>
    <w:next w:val="Normal"/>
    <w:link w:val="Heading9Char"/>
    <w:uiPriority w:val="9"/>
    <w:qFormat/>
    <w:rsid w:val="002E4986"/>
    <w:pPr>
      <w:widowControl w:val="0"/>
      <w:autoSpaceDE w:val="0"/>
      <w:autoSpaceDN w:val="0"/>
      <w:adjustRightInd w:val="0"/>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34AA4"/>
    <w:pPr>
      <w:ind w:left="720"/>
    </w:pPr>
  </w:style>
  <w:style w:type="paragraph" w:styleId="Header">
    <w:name w:val="header"/>
    <w:basedOn w:val="Normal"/>
    <w:link w:val="HeaderChar"/>
    <w:uiPriority w:val="99"/>
    <w:unhideWhenUsed/>
    <w:rsid w:val="00E66304"/>
    <w:pPr>
      <w:tabs>
        <w:tab w:val="center" w:pos="4680"/>
        <w:tab w:val="right" w:pos="9360"/>
      </w:tabs>
    </w:pPr>
  </w:style>
  <w:style w:type="character" w:customStyle="1" w:styleId="HeaderChar">
    <w:name w:val="Header Char"/>
    <w:basedOn w:val="DefaultParagraphFont"/>
    <w:link w:val="Header"/>
    <w:uiPriority w:val="99"/>
    <w:rsid w:val="00E66304"/>
  </w:style>
  <w:style w:type="paragraph" w:styleId="Footer">
    <w:name w:val="footer"/>
    <w:basedOn w:val="Normal"/>
    <w:link w:val="FooterChar"/>
    <w:uiPriority w:val="99"/>
    <w:unhideWhenUsed/>
    <w:rsid w:val="00E66304"/>
    <w:pPr>
      <w:tabs>
        <w:tab w:val="center" w:pos="4680"/>
        <w:tab w:val="right" w:pos="9360"/>
      </w:tabs>
    </w:pPr>
  </w:style>
  <w:style w:type="character" w:customStyle="1" w:styleId="FooterChar">
    <w:name w:val="Footer Char"/>
    <w:basedOn w:val="DefaultParagraphFont"/>
    <w:link w:val="Footer"/>
    <w:uiPriority w:val="99"/>
    <w:rsid w:val="00E66304"/>
  </w:style>
  <w:style w:type="table" w:styleId="TableGrid">
    <w:name w:val="Table Grid"/>
    <w:basedOn w:val="TableNormal"/>
    <w:uiPriority w:val="39"/>
    <w:rsid w:val="0050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ghost Char,g Char,Section Heading Char,Mil Para 1 Char,h1 Char"/>
    <w:link w:val="Heading1"/>
    <w:uiPriority w:val="1"/>
    <w:rsid w:val="00B95D1D"/>
    <w:rPr>
      <w:rFonts w:ascii="Arial" w:eastAsia="Times New Roman" w:hAnsi="Arial"/>
      <w:b/>
      <w:bCs/>
      <w:kern w:val="32"/>
      <w:sz w:val="32"/>
      <w:szCs w:val="32"/>
      <w:lang w:val="x-none" w:eastAsia="x-none"/>
    </w:rPr>
  </w:style>
  <w:style w:type="character" w:customStyle="1" w:styleId="Heading2Char">
    <w:name w:val="Heading 2 Char"/>
    <w:aliases w:val="body Char,h2 Char,B Sub/Bold Char,B Sub/Bold1 Char,h2 main heading Char,B Sub/Bold2 Char,B Sub/Bold11 Char,h2 main heading1 Char,h2 main heading2 Char,B Sub/Bold3 Char,B Sub/Bold12 Char,h2 main heading3 Char,B Sub/Bold4 Char,H2 Char"/>
    <w:link w:val="Heading2"/>
    <w:uiPriority w:val="1"/>
    <w:rsid w:val="00063586"/>
    <w:rPr>
      <w:rFonts w:ascii="Arial" w:eastAsia="Times New Roman" w:hAnsi="Arial" w:cs="Calibri"/>
      <w:b/>
      <w:sz w:val="24"/>
      <w:szCs w:val="24"/>
      <w:lang w:val="x-none" w:eastAsia="x-none"/>
    </w:rPr>
  </w:style>
  <w:style w:type="character" w:customStyle="1" w:styleId="Heading4Char">
    <w:name w:val="Heading 4 Char"/>
    <w:aliases w:val="bullet Char,bl Char,bb Char,sub-sub-sub para Char,Level 2 - a Char"/>
    <w:link w:val="Heading4"/>
    <w:uiPriority w:val="9"/>
    <w:rsid w:val="00B07ECB"/>
    <w:rPr>
      <w:rFonts w:ascii="Arial" w:eastAsia="Times New Roman" w:hAnsi="Arial" w:cs="Times New Roman"/>
      <w:b/>
      <w:noProof/>
      <w:color w:val="000000"/>
      <w:sz w:val="28"/>
      <w:szCs w:val="20"/>
    </w:rPr>
  </w:style>
  <w:style w:type="character" w:customStyle="1" w:styleId="Heading5Char">
    <w:name w:val="Heading 5 Char"/>
    <w:aliases w:val="dash Char,ds Char,dd Char,sub-sub- sub-sub para Char,Level 3 - i Char"/>
    <w:link w:val="Heading5"/>
    <w:uiPriority w:val="9"/>
    <w:rsid w:val="00B07ECB"/>
    <w:rPr>
      <w:rFonts w:ascii="Arial" w:eastAsia="Times New Roman" w:hAnsi="Arial" w:cs="Times New Roman"/>
      <w:b/>
      <w:noProof/>
      <w:color w:val="000000"/>
      <w:sz w:val="24"/>
      <w:szCs w:val="20"/>
    </w:rPr>
  </w:style>
  <w:style w:type="paragraph" w:styleId="BodyText">
    <w:name w:val="Body Text"/>
    <w:basedOn w:val="Normal"/>
    <w:link w:val="BodyTextChar"/>
    <w:uiPriority w:val="1"/>
    <w:qFormat/>
    <w:rsid w:val="00B95D1D"/>
    <w:pPr>
      <w:jc w:val="both"/>
    </w:pPr>
    <w:rPr>
      <w:rFonts w:ascii="Arial" w:eastAsia="Times New Roman" w:hAnsi="Arial"/>
      <w:b/>
      <w:sz w:val="20"/>
      <w:lang w:val="x-none" w:eastAsia="x-none"/>
    </w:rPr>
  </w:style>
  <w:style w:type="character" w:customStyle="1" w:styleId="BodyTextChar">
    <w:name w:val="Body Text Char"/>
    <w:link w:val="BodyText"/>
    <w:uiPriority w:val="1"/>
    <w:rsid w:val="00B95D1D"/>
    <w:rPr>
      <w:rFonts w:ascii="Arial" w:eastAsia="Times New Roman" w:hAnsi="Arial"/>
      <w:b/>
      <w:szCs w:val="24"/>
      <w:lang w:val="x-none" w:eastAsia="x-none"/>
    </w:rPr>
  </w:style>
  <w:style w:type="character" w:styleId="Hyperlink">
    <w:name w:val="Hyperlink"/>
    <w:uiPriority w:val="99"/>
    <w:rsid w:val="00B07ECB"/>
    <w:rPr>
      <w:color w:val="0000FF"/>
      <w:u w:val="single"/>
    </w:rPr>
  </w:style>
  <w:style w:type="paragraph" w:styleId="Subtitle">
    <w:name w:val="Subtitle"/>
    <w:basedOn w:val="Normal"/>
    <w:link w:val="SubtitleChar"/>
    <w:qFormat/>
    <w:rsid w:val="00B07ECB"/>
    <w:pPr>
      <w:autoSpaceDE w:val="0"/>
      <w:autoSpaceDN w:val="0"/>
      <w:adjustRightInd w:val="0"/>
      <w:ind w:left="180"/>
      <w:jc w:val="center"/>
    </w:pPr>
    <w:rPr>
      <w:rFonts w:ascii="Arial" w:eastAsia="Times New Roman" w:hAnsi="Arial"/>
      <w:b/>
      <w:bCs/>
      <w:color w:val="000000"/>
      <w:sz w:val="52"/>
      <w:lang w:val="x-none" w:eastAsia="x-none"/>
    </w:rPr>
  </w:style>
  <w:style w:type="character" w:customStyle="1" w:styleId="SubtitleChar">
    <w:name w:val="Subtitle Char"/>
    <w:link w:val="Subtitle"/>
    <w:rsid w:val="00B07ECB"/>
    <w:rPr>
      <w:rFonts w:ascii="Arial" w:eastAsia="Times New Roman" w:hAnsi="Arial" w:cs="Arial"/>
      <w:b/>
      <w:bCs/>
      <w:color w:val="000000"/>
      <w:sz w:val="52"/>
      <w:szCs w:val="24"/>
    </w:rPr>
  </w:style>
  <w:style w:type="paragraph" w:styleId="TOC1">
    <w:name w:val="toc 1"/>
    <w:basedOn w:val="Normal"/>
    <w:next w:val="Normal"/>
    <w:autoRedefine/>
    <w:uiPriority w:val="39"/>
    <w:rsid w:val="00B07ECB"/>
    <w:pPr>
      <w:spacing w:before="120"/>
    </w:pPr>
    <w:rPr>
      <w:rFonts w:ascii="Calibri" w:hAnsi="Calibri"/>
      <w:b/>
      <w:bCs/>
      <w:caps/>
      <w:sz w:val="22"/>
      <w:szCs w:val="22"/>
    </w:rPr>
  </w:style>
  <w:style w:type="paragraph" w:styleId="TOC2">
    <w:name w:val="toc 2"/>
    <w:basedOn w:val="Normal"/>
    <w:next w:val="Normal"/>
    <w:autoRedefine/>
    <w:uiPriority w:val="39"/>
    <w:rsid w:val="00B07ECB"/>
    <w:pPr>
      <w:ind w:left="240"/>
    </w:pPr>
    <w:rPr>
      <w:rFonts w:ascii="Calibri" w:hAnsi="Calibri"/>
      <w:smallCaps/>
      <w:sz w:val="22"/>
      <w:szCs w:val="22"/>
    </w:rPr>
  </w:style>
  <w:style w:type="paragraph" w:customStyle="1" w:styleId="GridTable31">
    <w:name w:val="Grid Table 31"/>
    <w:basedOn w:val="Heading1"/>
    <w:next w:val="Normal"/>
    <w:uiPriority w:val="39"/>
    <w:unhideWhenUsed/>
    <w:qFormat/>
    <w:rsid w:val="00751364"/>
    <w:pPr>
      <w:keepLines/>
      <w:numPr>
        <w:numId w:val="0"/>
      </w:numPr>
      <w:spacing w:before="480" w:after="0" w:line="276" w:lineRule="auto"/>
      <w:jc w:val="left"/>
      <w:outlineLvl w:val="9"/>
    </w:pPr>
    <w:rPr>
      <w:rFonts w:ascii="Calibri Light" w:hAnsi="Calibri Light"/>
      <w:color w:val="2F5496"/>
      <w:kern w:val="0"/>
      <w:sz w:val="28"/>
      <w:szCs w:val="28"/>
      <w:lang w:val="en-US" w:eastAsia="en-US"/>
    </w:rPr>
  </w:style>
  <w:style w:type="numbering" w:styleId="111111">
    <w:name w:val="Outline List 2"/>
    <w:basedOn w:val="NoList"/>
    <w:uiPriority w:val="99"/>
    <w:semiHidden/>
    <w:unhideWhenUsed/>
    <w:rsid w:val="003616F4"/>
    <w:pPr>
      <w:numPr>
        <w:numId w:val="17"/>
      </w:numPr>
    </w:pPr>
  </w:style>
  <w:style w:type="paragraph" w:customStyle="1" w:styleId="BodyText1">
    <w:name w:val="Body Text1"/>
    <w:rsid w:val="00B07ECB"/>
    <w:pPr>
      <w:tabs>
        <w:tab w:val="left" w:pos="283"/>
        <w:tab w:val="left" w:pos="4252"/>
        <w:tab w:val="left" w:pos="7087"/>
        <w:tab w:val="left" w:pos="7370"/>
      </w:tabs>
      <w:spacing w:line="480" w:lineRule="atLeast"/>
      <w:ind w:left="283" w:hanging="283"/>
      <w:jc w:val="both"/>
    </w:pPr>
    <w:rPr>
      <w:rFonts w:ascii="Arial" w:eastAsia="Times New Roman" w:hAnsi="Arial"/>
      <w:color w:val="000000"/>
    </w:rPr>
  </w:style>
  <w:style w:type="paragraph" w:customStyle="1" w:styleId="Text2a">
    <w:name w:val="Text2a"/>
    <w:basedOn w:val="Normal"/>
    <w:link w:val="Text2aChar"/>
    <w:qFormat/>
    <w:rsid w:val="00C37B1C"/>
    <w:pPr>
      <w:spacing w:line="260" w:lineRule="exact"/>
      <w:ind w:left="1440"/>
    </w:pPr>
    <w:rPr>
      <w:rFonts w:ascii="Arial" w:eastAsia="Times New Roman" w:hAnsi="Arial"/>
      <w:sz w:val="20"/>
      <w:lang w:val="x-none" w:eastAsia="x-none"/>
    </w:rPr>
  </w:style>
  <w:style w:type="character" w:customStyle="1" w:styleId="Text2aChar">
    <w:name w:val="Text2a Char"/>
    <w:link w:val="Text2a"/>
    <w:rsid w:val="00C37B1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54C4C"/>
    <w:rPr>
      <w:rFonts w:ascii="Tahoma" w:hAnsi="Tahoma"/>
      <w:sz w:val="16"/>
      <w:szCs w:val="16"/>
      <w:lang w:val="x-none" w:eastAsia="x-none"/>
    </w:rPr>
  </w:style>
  <w:style w:type="character" w:customStyle="1" w:styleId="BalloonTextChar">
    <w:name w:val="Balloon Text Char"/>
    <w:link w:val="BalloonText"/>
    <w:uiPriority w:val="99"/>
    <w:semiHidden/>
    <w:rsid w:val="00D54C4C"/>
    <w:rPr>
      <w:rFonts w:ascii="Tahoma" w:hAnsi="Tahoma" w:cs="Tahoma"/>
      <w:sz w:val="16"/>
      <w:szCs w:val="16"/>
    </w:rPr>
  </w:style>
  <w:style w:type="character" w:customStyle="1" w:styleId="Heading3Char">
    <w:name w:val="Heading 3 Char"/>
    <w:link w:val="Heading3"/>
    <w:uiPriority w:val="1"/>
    <w:rsid w:val="00751364"/>
    <w:rPr>
      <w:rFonts w:eastAsia="Times New Roman" w:cs="Calibri"/>
      <w:b/>
      <w:sz w:val="24"/>
      <w:szCs w:val="24"/>
    </w:rPr>
  </w:style>
  <w:style w:type="character" w:customStyle="1" w:styleId="Heading9Char">
    <w:name w:val="Heading 9 Char"/>
    <w:link w:val="Heading9"/>
    <w:rsid w:val="002E4986"/>
    <w:rPr>
      <w:rFonts w:ascii="Calibri Light" w:eastAsia="Times New Roman" w:hAnsi="Calibri Light"/>
      <w:sz w:val="22"/>
      <w:szCs w:val="22"/>
      <w:lang w:eastAsia="en-US"/>
    </w:rPr>
  </w:style>
  <w:style w:type="paragraph" w:customStyle="1" w:styleId="TableParagraph">
    <w:name w:val="Table Paragraph"/>
    <w:basedOn w:val="Normal"/>
    <w:uiPriority w:val="1"/>
    <w:qFormat/>
    <w:rsid w:val="002E4986"/>
    <w:pPr>
      <w:widowControl w:val="0"/>
      <w:autoSpaceDE w:val="0"/>
      <w:autoSpaceDN w:val="0"/>
      <w:adjustRightInd w:val="0"/>
    </w:pPr>
    <w:rPr>
      <w:rFonts w:eastAsia="Times New Roman"/>
    </w:rPr>
  </w:style>
  <w:style w:type="character" w:styleId="CommentReference">
    <w:name w:val="annotation reference"/>
    <w:uiPriority w:val="99"/>
    <w:semiHidden/>
    <w:unhideWhenUsed/>
    <w:rsid w:val="002E4986"/>
    <w:rPr>
      <w:sz w:val="16"/>
      <w:szCs w:val="16"/>
    </w:rPr>
  </w:style>
  <w:style w:type="paragraph" w:styleId="CommentText">
    <w:name w:val="annotation text"/>
    <w:basedOn w:val="Normal"/>
    <w:link w:val="CommentTextChar"/>
    <w:uiPriority w:val="99"/>
    <w:semiHidden/>
    <w:unhideWhenUsed/>
    <w:rsid w:val="002E4986"/>
    <w:pPr>
      <w:widowControl w:val="0"/>
      <w:autoSpaceDE w:val="0"/>
      <w:autoSpaceDN w:val="0"/>
      <w:adjustRightInd w:val="0"/>
    </w:pPr>
    <w:rPr>
      <w:rFonts w:eastAsia="Times New Roman"/>
      <w:sz w:val="20"/>
      <w:szCs w:val="20"/>
    </w:rPr>
  </w:style>
  <w:style w:type="character" w:customStyle="1" w:styleId="CommentTextChar">
    <w:name w:val="Comment Text Char"/>
    <w:link w:val="CommentText"/>
    <w:uiPriority w:val="99"/>
    <w:semiHidden/>
    <w:rsid w:val="002E498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E4986"/>
    <w:rPr>
      <w:b/>
      <w:bCs/>
    </w:rPr>
  </w:style>
  <w:style w:type="character" w:customStyle="1" w:styleId="CommentSubjectChar">
    <w:name w:val="Comment Subject Char"/>
    <w:link w:val="CommentSubject"/>
    <w:uiPriority w:val="99"/>
    <w:semiHidden/>
    <w:rsid w:val="002E4986"/>
    <w:rPr>
      <w:rFonts w:ascii="Times New Roman" w:eastAsia="Times New Roman" w:hAnsi="Times New Roman"/>
      <w:b/>
      <w:bCs/>
      <w:lang w:eastAsia="en-US"/>
    </w:rPr>
  </w:style>
  <w:style w:type="paragraph" w:styleId="TOC3">
    <w:name w:val="toc 3"/>
    <w:basedOn w:val="Normal"/>
    <w:next w:val="Normal"/>
    <w:autoRedefine/>
    <w:uiPriority w:val="39"/>
    <w:unhideWhenUsed/>
    <w:rsid w:val="00751364"/>
    <w:pPr>
      <w:ind w:left="480"/>
    </w:pPr>
    <w:rPr>
      <w:rFonts w:ascii="Calibri" w:hAnsi="Calibri"/>
      <w:i/>
      <w:iCs/>
      <w:sz w:val="22"/>
      <w:szCs w:val="22"/>
    </w:rPr>
  </w:style>
  <w:style w:type="character" w:customStyle="1" w:styleId="ColorfulList-Accent1Char">
    <w:name w:val="Colorful List - Accent 1 Char"/>
    <w:link w:val="ColorfulList-Accent11"/>
    <w:uiPriority w:val="34"/>
    <w:locked/>
    <w:rsid w:val="002E4986"/>
    <w:rPr>
      <w:sz w:val="22"/>
      <w:szCs w:val="22"/>
      <w:lang w:eastAsia="en-US"/>
    </w:rPr>
  </w:style>
  <w:style w:type="paragraph" w:styleId="TOC4">
    <w:name w:val="toc 4"/>
    <w:basedOn w:val="Normal"/>
    <w:next w:val="Normal"/>
    <w:autoRedefine/>
    <w:uiPriority w:val="39"/>
    <w:semiHidden/>
    <w:unhideWhenUsed/>
    <w:rsid w:val="00751364"/>
    <w:pPr>
      <w:ind w:left="720"/>
    </w:pPr>
    <w:rPr>
      <w:rFonts w:ascii="Calibri" w:hAnsi="Calibri"/>
      <w:sz w:val="18"/>
      <w:szCs w:val="18"/>
    </w:rPr>
  </w:style>
  <w:style w:type="numbering" w:styleId="ArticleSection">
    <w:name w:val="Outline List 3"/>
    <w:basedOn w:val="NoList"/>
    <w:uiPriority w:val="99"/>
    <w:semiHidden/>
    <w:unhideWhenUsed/>
    <w:rsid w:val="003616F4"/>
    <w:pPr>
      <w:numPr>
        <w:numId w:val="18"/>
      </w:numPr>
    </w:pPr>
  </w:style>
  <w:style w:type="paragraph" w:styleId="TOC5">
    <w:name w:val="toc 5"/>
    <w:basedOn w:val="Normal"/>
    <w:next w:val="Normal"/>
    <w:autoRedefine/>
    <w:uiPriority w:val="39"/>
    <w:semiHidden/>
    <w:unhideWhenUsed/>
    <w:rsid w:val="00751364"/>
    <w:pPr>
      <w:ind w:left="960"/>
    </w:pPr>
    <w:rPr>
      <w:rFonts w:ascii="Calibri" w:hAnsi="Calibri"/>
      <w:sz w:val="18"/>
      <w:szCs w:val="18"/>
    </w:rPr>
  </w:style>
  <w:style w:type="paragraph" w:customStyle="1" w:styleId="Style1">
    <w:name w:val="Style1"/>
    <w:basedOn w:val="Heading2"/>
    <w:next w:val="Heading2"/>
    <w:qFormat/>
    <w:rsid w:val="003616F4"/>
    <w:pPr>
      <w:numPr>
        <w:ilvl w:val="0"/>
        <w:numId w:val="22"/>
      </w:numPr>
      <w:spacing w:before="240" w:after="120"/>
      <w:ind w:left="360"/>
    </w:pPr>
  </w:style>
  <w:style w:type="paragraph" w:styleId="TOC6">
    <w:name w:val="toc 6"/>
    <w:basedOn w:val="Normal"/>
    <w:next w:val="Normal"/>
    <w:autoRedefine/>
    <w:uiPriority w:val="39"/>
    <w:semiHidden/>
    <w:unhideWhenUsed/>
    <w:rsid w:val="00751364"/>
    <w:pPr>
      <w:ind w:left="1200"/>
    </w:pPr>
    <w:rPr>
      <w:rFonts w:ascii="Calibri" w:hAnsi="Calibri"/>
      <w:sz w:val="18"/>
      <w:szCs w:val="18"/>
    </w:rPr>
  </w:style>
  <w:style w:type="paragraph" w:styleId="TOC7">
    <w:name w:val="toc 7"/>
    <w:basedOn w:val="Normal"/>
    <w:next w:val="Normal"/>
    <w:autoRedefine/>
    <w:uiPriority w:val="39"/>
    <w:semiHidden/>
    <w:unhideWhenUsed/>
    <w:rsid w:val="00751364"/>
    <w:pPr>
      <w:ind w:left="1440"/>
    </w:pPr>
    <w:rPr>
      <w:rFonts w:ascii="Calibri" w:hAnsi="Calibri"/>
      <w:sz w:val="18"/>
      <w:szCs w:val="18"/>
    </w:rPr>
  </w:style>
  <w:style w:type="paragraph" w:styleId="TOC8">
    <w:name w:val="toc 8"/>
    <w:basedOn w:val="Normal"/>
    <w:next w:val="Normal"/>
    <w:autoRedefine/>
    <w:uiPriority w:val="39"/>
    <w:semiHidden/>
    <w:unhideWhenUsed/>
    <w:rsid w:val="00751364"/>
    <w:pPr>
      <w:ind w:left="1680"/>
    </w:pPr>
    <w:rPr>
      <w:rFonts w:ascii="Calibri" w:hAnsi="Calibri"/>
      <w:sz w:val="18"/>
      <w:szCs w:val="18"/>
    </w:rPr>
  </w:style>
  <w:style w:type="paragraph" w:styleId="TOC9">
    <w:name w:val="toc 9"/>
    <w:basedOn w:val="Normal"/>
    <w:next w:val="Normal"/>
    <w:autoRedefine/>
    <w:uiPriority w:val="39"/>
    <w:semiHidden/>
    <w:unhideWhenUsed/>
    <w:rsid w:val="00751364"/>
    <w:pPr>
      <w:ind w:left="1920"/>
    </w:pPr>
    <w:rPr>
      <w:rFonts w:ascii="Calibri" w:hAnsi="Calibri"/>
      <w:sz w:val="18"/>
      <w:szCs w:val="18"/>
    </w:rPr>
  </w:style>
  <w:style w:type="paragraph" w:styleId="NormalWeb">
    <w:name w:val="Normal (Web)"/>
    <w:basedOn w:val="Normal"/>
    <w:uiPriority w:val="99"/>
    <w:unhideWhenUsed/>
    <w:rsid w:val="00AB7D65"/>
    <w:pPr>
      <w:spacing w:before="100" w:beforeAutospacing="1" w:after="100" w:afterAutospacing="1"/>
    </w:pPr>
    <w:rPr>
      <w:rFonts w:eastAsia="Times New Roman"/>
    </w:rPr>
  </w:style>
  <w:style w:type="paragraph" w:styleId="ListParagraph">
    <w:name w:val="List Paragraph"/>
    <w:basedOn w:val="Normal"/>
    <w:uiPriority w:val="34"/>
    <w:qFormat/>
    <w:rsid w:val="00890691"/>
    <w:pPr>
      <w:ind w:left="720"/>
    </w:pPr>
  </w:style>
  <w:style w:type="paragraph" w:customStyle="1" w:styleId="Default">
    <w:name w:val="Default"/>
    <w:rsid w:val="000C13BE"/>
    <w:pPr>
      <w:autoSpaceDE w:val="0"/>
      <w:autoSpaceDN w:val="0"/>
      <w:adjustRightInd w:val="0"/>
    </w:pPr>
    <w:rPr>
      <w:rFonts w:ascii="Gill Sans MT" w:eastAsia="Times New Roman" w:hAnsi="Gill Sans MT" w:cs="Gill Sans MT"/>
      <w:color w:val="000000"/>
      <w:sz w:val="24"/>
      <w:szCs w:val="24"/>
    </w:rPr>
  </w:style>
  <w:style w:type="character" w:styleId="FollowedHyperlink">
    <w:name w:val="FollowedHyperlink"/>
    <w:basedOn w:val="DefaultParagraphFont"/>
    <w:uiPriority w:val="99"/>
    <w:semiHidden/>
    <w:unhideWhenUsed/>
    <w:rsid w:val="007837DD"/>
    <w:rPr>
      <w:color w:val="954F72" w:themeColor="followedHyperlink"/>
      <w:u w:val="single"/>
    </w:rPr>
  </w:style>
  <w:style w:type="character" w:styleId="Strong">
    <w:name w:val="Strong"/>
    <w:basedOn w:val="DefaultParagraphFont"/>
    <w:uiPriority w:val="22"/>
    <w:qFormat/>
    <w:rsid w:val="00755DE0"/>
    <w:rPr>
      <w:b/>
      <w:bCs/>
    </w:rPr>
  </w:style>
  <w:style w:type="character" w:styleId="Emphasis">
    <w:name w:val="Emphasis"/>
    <w:basedOn w:val="DefaultParagraphFont"/>
    <w:uiPriority w:val="20"/>
    <w:qFormat/>
    <w:rsid w:val="00755DE0"/>
    <w:rPr>
      <w:i/>
      <w:iCs/>
    </w:rPr>
  </w:style>
  <w:style w:type="character" w:customStyle="1" w:styleId="contentpasted8">
    <w:name w:val="contentpasted8"/>
    <w:basedOn w:val="DefaultParagraphFont"/>
    <w:rsid w:val="00B5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491">
      <w:bodyDiv w:val="1"/>
      <w:marLeft w:val="0"/>
      <w:marRight w:val="0"/>
      <w:marTop w:val="0"/>
      <w:marBottom w:val="0"/>
      <w:divBdr>
        <w:top w:val="none" w:sz="0" w:space="0" w:color="auto"/>
        <w:left w:val="none" w:sz="0" w:space="0" w:color="auto"/>
        <w:bottom w:val="none" w:sz="0" w:space="0" w:color="auto"/>
        <w:right w:val="none" w:sz="0" w:space="0" w:color="auto"/>
      </w:divBdr>
    </w:div>
    <w:div w:id="303043923">
      <w:bodyDiv w:val="1"/>
      <w:marLeft w:val="0"/>
      <w:marRight w:val="0"/>
      <w:marTop w:val="0"/>
      <w:marBottom w:val="0"/>
      <w:divBdr>
        <w:top w:val="none" w:sz="0" w:space="0" w:color="auto"/>
        <w:left w:val="none" w:sz="0" w:space="0" w:color="auto"/>
        <w:bottom w:val="none" w:sz="0" w:space="0" w:color="auto"/>
        <w:right w:val="none" w:sz="0" w:space="0" w:color="auto"/>
      </w:divBdr>
    </w:div>
    <w:div w:id="347218982">
      <w:bodyDiv w:val="1"/>
      <w:marLeft w:val="0"/>
      <w:marRight w:val="0"/>
      <w:marTop w:val="0"/>
      <w:marBottom w:val="0"/>
      <w:divBdr>
        <w:top w:val="none" w:sz="0" w:space="0" w:color="auto"/>
        <w:left w:val="none" w:sz="0" w:space="0" w:color="auto"/>
        <w:bottom w:val="none" w:sz="0" w:space="0" w:color="auto"/>
        <w:right w:val="none" w:sz="0" w:space="0" w:color="auto"/>
      </w:divBdr>
    </w:div>
    <w:div w:id="351809035">
      <w:bodyDiv w:val="1"/>
      <w:marLeft w:val="0"/>
      <w:marRight w:val="0"/>
      <w:marTop w:val="0"/>
      <w:marBottom w:val="0"/>
      <w:divBdr>
        <w:top w:val="none" w:sz="0" w:space="0" w:color="auto"/>
        <w:left w:val="none" w:sz="0" w:space="0" w:color="auto"/>
        <w:bottom w:val="none" w:sz="0" w:space="0" w:color="auto"/>
        <w:right w:val="none" w:sz="0" w:space="0" w:color="auto"/>
      </w:divBdr>
    </w:div>
    <w:div w:id="439841225">
      <w:bodyDiv w:val="1"/>
      <w:marLeft w:val="0"/>
      <w:marRight w:val="0"/>
      <w:marTop w:val="0"/>
      <w:marBottom w:val="0"/>
      <w:divBdr>
        <w:top w:val="none" w:sz="0" w:space="0" w:color="auto"/>
        <w:left w:val="none" w:sz="0" w:space="0" w:color="auto"/>
        <w:bottom w:val="none" w:sz="0" w:space="0" w:color="auto"/>
        <w:right w:val="none" w:sz="0" w:space="0" w:color="auto"/>
      </w:divBdr>
    </w:div>
    <w:div w:id="636836063">
      <w:bodyDiv w:val="1"/>
      <w:marLeft w:val="0"/>
      <w:marRight w:val="0"/>
      <w:marTop w:val="0"/>
      <w:marBottom w:val="0"/>
      <w:divBdr>
        <w:top w:val="none" w:sz="0" w:space="0" w:color="auto"/>
        <w:left w:val="none" w:sz="0" w:space="0" w:color="auto"/>
        <w:bottom w:val="none" w:sz="0" w:space="0" w:color="auto"/>
        <w:right w:val="none" w:sz="0" w:space="0" w:color="auto"/>
      </w:divBdr>
    </w:div>
    <w:div w:id="1261180671">
      <w:bodyDiv w:val="1"/>
      <w:marLeft w:val="0"/>
      <w:marRight w:val="0"/>
      <w:marTop w:val="0"/>
      <w:marBottom w:val="0"/>
      <w:divBdr>
        <w:top w:val="none" w:sz="0" w:space="0" w:color="auto"/>
        <w:left w:val="none" w:sz="0" w:space="0" w:color="auto"/>
        <w:bottom w:val="none" w:sz="0" w:space="0" w:color="auto"/>
        <w:right w:val="none" w:sz="0" w:space="0" w:color="auto"/>
      </w:divBdr>
    </w:div>
    <w:div w:id="1388216041">
      <w:bodyDiv w:val="1"/>
      <w:marLeft w:val="0"/>
      <w:marRight w:val="0"/>
      <w:marTop w:val="0"/>
      <w:marBottom w:val="0"/>
      <w:divBdr>
        <w:top w:val="none" w:sz="0" w:space="0" w:color="auto"/>
        <w:left w:val="none" w:sz="0" w:space="0" w:color="auto"/>
        <w:bottom w:val="none" w:sz="0" w:space="0" w:color="auto"/>
        <w:right w:val="none" w:sz="0" w:space="0" w:color="auto"/>
      </w:divBdr>
    </w:div>
    <w:div w:id="1826044724">
      <w:bodyDiv w:val="1"/>
      <w:marLeft w:val="0"/>
      <w:marRight w:val="0"/>
      <w:marTop w:val="0"/>
      <w:marBottom w:val="0"/>
      <w:divBdr>
        <w:top w:val="none" w:sz="0" w:space="0" w:color="auto"/>
        <w:left w:val="none" w:sz="0" w:space="0" w:color="auto"/>
        <w:bottom w:val="none" w:sz="0" w:space="0" w:color="auto"/>
        <w:right w:val="none" w:sz="0" w:space="0" w:color="auto"/>
      </w:divBdr>
    </w:div>
    <w:div w:id="2026977988">
      <w:bodyDiv w:val="1"/>
      <w:marLeft w:val="0"/>
      <w:marRight w:val="0"/>
      <w:marTop w:val="0"/>
      <w:marBottom w:val="0"/>
      <w:divBdr>
        <w:top w:val="none" w:sz="0" w:space="0" w:color="auto"/>
        <w:left w:val="none" w:sz="0" w:space="0" w:color="auto"/>
        <w:bottom w:val="none" w:sz="0" w:space="0" w:color="auto"/>
        <w:right w:val="none" w:sz="0" w:space="0" w:color="auto"/>
      </w:divBdr>
    </w:div>
    <w:div w:id="21164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DF59A6FB65046BDDF134F4FAC8725" ma:contentTypeVersion="8" ma:contentTypeDescription="Create a new document." ma:contentTypeScope="" ma:versionID="350affba6f47e562acc3ce3d556721b1">
  <xsd:schema xmlns:xsd="http://www.w3.org/2001/XMLSchema" xmlns:xs="http://www.w3.org/2001/XMLSchema" xmlns:p="http://schemas.microsoft.com/office/2006/metadata/properties" xmlns:ns2="0e7cea21-cf3b-4aad-8849-55ca5fd7f7a4" xmlns:ns3="236e036c-f887-4dd3-a3a8-5075ce7d15f4" targetNamespace="http://schemas.microsoft.com/office/2006/metadata/properties" ma:root="true" ma:fieldsID="1fb72e61ce51d7abd3c90a3cc98450e5" ns2:_="" ns3:_="">
    <xsd:import namespace="0e7cea21-cf3b-4aad-8849-55ca5fd7f7a4"/>
    <xsd:import namespace="236e036c-f887-4dd3-a3a8-5075ce7d1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ea21-cf3b-4aad-8849-55ca5fd7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e036c-f887-4dd3-a3a8-5075ce7d1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377E9-59C9-484E-9496-E3A9BDDA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cea21-cf3b-4aad-8849-55ca5fd7f7a4"/>
    <ds:schemaRef ds:uri="236e036c-f887-4dd3-a3a8-5075ce7d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906DA-64B2-4815-868D-CB77E72E4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32CD3-6C5C-439E-AE4D-6C1C7F998CCF}">
  <ds:schemaRefs>
    <ds:schemaRef ds:uri="http://schemas.microsoft.com/sharepoint/v3/contenttype/forms"/>
  </ds:schemaRefs>
</ds:datastoreItem>
</file>

<file path=customXml/itemProps4.xml><?xml version="1.0" encoding="utf-8"?>
<ds:datastoreItem xmlns:ds="http://schemas.openxmlformats.org/officeDocument/2006/customXml" ds:itemID="{1788D9D7-C790-4427-8C17-4FDCBAFD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User</dc:creator>
  <cp:keywords/>
  <cp:lastModifiedBy>Rozana Mancellari</cp:lastModifiedBy>
  <cp:revision>8</cp:revision>
  <dcterms:created xsi:type="dcterms:W3CDTF">2023-01-11T11:25:00Z</dcterms:created>
  <dcterms:modified xsi:type="dcterms:W3CDTF">2023-01-11T14:51:00Z</dcterms:modified>
</cp:coreProperties>
</file>